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9" w:rsidRPr="005248D9" w:rsidRDefault="00057669" w:rsidP="00516018">
      <w:pPr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516018" w:rsidRPr="002C6BA3" w:rsidRDefault="00516018" w:rsidP="0051601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C6BA3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560705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18" w:rsidRPr="002C6BA3" w:rsidRDefault="00516018" w:rsidP="0051601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16018" w:rsidRPr="002C6BA3" w:rsidRDefault="00516018" w:rsidP="0051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C6BA3">
        <w:rPr>
          <w:rFonts w:ascii="Times New Roman" w:hAnsi="Times New Roman" w:cs="Times New Roman"/>
          <w:b/>
          <w:bCs/>
          <w:sz w:val="25"/>
          <w:szCs w:val="25"/>
        </w:rPr>
        <w:t>УПРАВЛЕНИЕ ОБРАЗОВАНИЯ</w:t>
      </w:r>
    </w:p>
    <w:p w:rsidR="00516018" w:rsidRPr="002C6BA3" w:rsidRDefault="00516018" w:rsidP="0051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C6BA3">
        <w:rPr>
          <w:rFonts w:ascii="Times New Roman" w:hAnsi="Times New Roman" w:cs="Times New Roman"/>
          <w:b/>
          <w:bCs/>
          <w:sz w:val="25"/>
          <w:szCs w:val="25"/>
        </w:rPr>
        <w:t xml:space="preserve">администрации Старооскольского </w:t>
      </w:r>
    </w:p>
    <w:p w:rsidR="00516018" w:rsidRPr="002C6BA3" w:rsidRDefault="00516018" w:rsidP="0051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C6BA3">
        <w:rPr>
          <w:rFonts w:ascii="Times New Roman" w:hAnsi="Times New Roman" w:cs="Times New Roman"/>
          <w:b/>
          <w:bCs/>
          <w:sz w:val="25"/>
          <w:szCs w:val="25"/>
        </w:rPr>
        <w:t>городского округа Белгородской области</w:t>
      </w:r>
    </w:p>
    <w:p w:rsidR="00516018" w:rsidRPr="002C6BA3" w:rsidRDefault="00516018" w:rsidP="002C6BA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16018" w:rsidRPr="002C6BA3" w:rsidRDefault="00516018" w:rsidP="00516018">
      <w:pPr>
        <w:numPr>
          <w:ilvl w:val="0"/>
          <w:numId w:val="43"/>
        </w:numPr>
        <w:tabs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C6BA3">
        <w:rPr>
          <w:rFonts w:ascii="Times New Roman" w:hAnsi="Times New Roman" w:cs="Times New Roman"/>
          <w:b/>
          <w:sz w:val="25"/>
          <w:szCs w:val="25"/>
        </w:rPr>
        <w:t>ПРИКАЗ</w:t>
      </w:r>
    </w:p>
    <w:p w:rsidR="00516018" w:rsidRPr="002C6BA3" w:rsidRDefault="00516018" w:rsidP="0051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16018" w:rsidRPr="002C6BA3" w:rsidRDefault="00516018" w:rsidP="00516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16018" w:rsidRPr="002C6BA3" w:rsidRDefault="00E40B37" w:rsidP="0051601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«31</w:t>
      </w:r>
      <w:r w:rsidR="00FA7358">
        <w:rPr>
          <w:rFonts w:ascii="Times New Roman" w:hAnsi="Times New Roman" w:cs="Times New Roman"/>
          <w:sz w:val="25"/>
          <w:szCs w:val="25"/>
        </w:rPr>
        <w:t>» августа</w:t>
      </w:r>
      <w:r w:rsidR="00516018" w:rsidRPr="002C6BA3">
        <w:rPr>
          <w:rFonts w:ascii="Times New Roman" w:hAnsi="Times New Roman" w:cs="Times New Roman"/>
          <w:sz w:val="25"/>
          <w:szCs w:val="25"/>
        </w:rPr>
        <w:t xml:space="preserve"> 2020 года</w:t>
      </w:r>
      <w:r w:rsidR="00516018" w:rsidRPr="002C6BA3">
        <w:rPr>
          <w:rFonts w:ascii="Times New Roman" w:hAnsi="Times New Roman" w:cs="Times New Roman"/>
          <w:sz w:val="25"/>
          <w:szCs w:val="25"/>
        </w:rPr>
        <w:tab/>
      </w:r>
      <w:r w:rsidR="00516018" w:rsidRPr="002C6BA3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516018" w:rsidRPr="002C6BA3">
        <w:rPr>
          <w:rFonts w:ascii="Times New Roman" w:hAnsi="Times New Roman" w:cs="Times New Roman"/>
          <w:sz w:val="25"/>
          <w:szCs w:val="25"/>
        </w:rPr>
        <w:tab/>
      </w:r>
      <w:r w:rsidR="00516018" w:rsidRPr="002C6BA3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774</w:t>
      </w:r>
    </w:p>
    <w:p w:rsidR="00516018" w:rsidRPr="002C6BA3" w:rsidRDefault="00516018">
      <w:pPr>
        <w:rPr>
          <w:rFonts w:ascii="Times New Roman" w:hAnsi="Times New Roman" w:cs="Times New Roman"/>
          <w:sz w:val="25"/>
          <w:szCs w:val="25"/>
        </w:rPr>
      </w:pPr>
    </w:p>
    <w:p w:rsidR="005F6733" w:rsidRPr="00087C79" w:rsidRDefault="005F6733" w:rsidP="002D40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961" w:hanging="6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87C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 утверждении порядка работы территориальной психол</w:t>
      </w:r>
      <w:r w:rsidR="00CE4799" w:rsidRPr="00087C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</w:t>
      </w:r>
      <w:r w:rsidR="00DE368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о­</w:t>
      </w:r>
      <w:r w:rsidRPr="00087C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медико-педагогической комиссии Старооскольского городского округа </w:t>
      </w:r>
    </w:p>
    <w:p w:rsidR="00516018" w:rsidRPr="002C6BA3" w:rsidRDefault="00516018" w:rsidP="005F673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13418" w:rsidRPr="002C6BA3" w:rsidRDefault="005F6733" w:rsidP="002D40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</w:pP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 xml:space="preserve">В соответствии с Положением о психолого-медико-педагогической комиссии, утвержденным приказом Министерства образования и науки </w:t>
      </w:r>
      <w:r w:rsidRPr="002C6BA3">
        <w:rPr>
          <w:rFonts w:ascii="Times New Roman" w:eastAsia="Times New Roman" w:hAnsi="Times New Roman" w:cs="Times New Roman"/>
          <w:spacing w:val="-5"/>
          <w:w w:val="105"/>
          <w:sz w:val="25"/>
          <w:szCs w:val="25"/>
          <w:lang w:eastAsia="ru-RU"/>
        </w:rPr>
        <w:t xml:space="preserve">Российской </w:t>
      </w:r>
      <w:r w:rsidRPr="002C6BA3">
        <w:rPr>
          <w:rFonts w:ascii="Times New Roman" w:eastAsia="Times New Roman" w:hAnsi="Times New Roman" w:cs="Times New Roman"/>
          <w:spacing w:val="-3"/>
          <w:w w:val="105"/>
          <w:sz w:val="25"/>
          <w:szCs w:val="25"/>
          <w:lang w:eastAsia="ru-RU"/>
        </w:rPr>
        <w:t xml:space="preserve">Федерации </w:t>
      </w: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>от 20 сентября 2013 года № 1082, с учетом письма Министерства  образования  и  науки  Российской  Федерации   от   23   мая 2016 года № ВК-1074/07 «О совершенст</w:t>
      </w:r>
      <w:r w:rsidR="00CE4799"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>вовании деятельности психолого­медико-педагог</w:t>
      </w: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 xml:space="preserve">ических комиссий», в  целях  своевременного  выявления  детей с особенностями в физическом и </w:t>
      </w:r>
      <w:r w:rsidRPr="002C6BA3">
        <w:rPr>
          <w:rFonts w:ascii="Times New Roman" w:eastAsia="Times New Roman" w:hAnsi="Times New Roman" w:cs="Times New Roman"/>
          <w:spacing w:val="2"/>
          <w:w w:val="105"/>
          <w:sz w:val="25"/>
          <w:szCs w:val="25"/>
          <w:lang w:eastAsia="ru-RU"/>
        </w:rPr>
        <w:t xml:space="preserve">(или) </w:t>
      </w: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 xml:space="preserve">психическом </w:t>
      </w:r>
      <w:r w:rsidRPr="002C6BA3">
        <w:rPr>
          <w:rFonts w:ascii="Times New Roman" w:eastAsia="Times New Roman" w:hAnsi="Times New Roman" w:cs="Times New Roman"/>
          <w:spacing w:val="-4"/>
          <w:w w:val="105"/>
          <w:sz w:val="25"/>
          <w:szCs w:val="25"/>
          <w:lang w:eastAsia="ru-RU"/>
        </w:rPr>
        <w:t xml:space="preserve">развитии </w:t>
      </w: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>и (или) отклонениями в поведении, проведения их комплексного психолого-медико­</w:t>
      </w:r>
      <w:r w:rsidR="00CE4799"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>педаго</w:t>
      </w: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>гическоrо обследования и подготовки по результатам обследования рекомендаци</w:t>
      </w:r>
      <w:r w:rsidR="00E821D5"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>й  по  оказанию  им   психолого</w:t>
      </w: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>-медико-педагогической   помощи</w:t>
      </w:r>
      <w:r w:rsidR="003346BC"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>,</w:t>
      </w: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 xml:space="preserve"> организации  их  обучения  и  воспитания,  </w:t>
      </w:r>
      <w:r w:rsidRPr="002C6BA3">
        <w:rPr>
          <w:rFonts w:ascii="Times New Roman" w:eastAsia="Times New Roman" w:hAnsi="Times New Roman" w:cs="Times New Roman"/>
          <w:spacing w:val="-3"/>
          <w:w w:val="105"/>
          <w:sz w:val="25"/>
          <w:szCs w:val="25"/>
          <w:lang w:eastAsia="ru-RU"/>
        </w:rPr>
        <w:t>изме</w:t>
      </w: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 xml:space="preserve">нения  ранее   данных рекомендаций для обеспечения качественного и доступного образования обучающихся с ограниченными возможностями  здоровья  и  инвалидностью, а также </w:t>
      </w:r>
      <w:r w:rsidRPr="002C6BA3">
        <w:rPr>
          <w:rFonts w:ascii="Times New Roman" w:eastAsia="Times New Roman" w:hAnsi="Times New Roman" w:cs="Times New Roman"/>
          <w:spacing w:val="-5"/>
          <w:w w:val="105"/>
          <w:sz w:val="25"/>
          <w:szCs w:val="25"/>
          <w:lang w:eastAsia="ru-RU"/>
        </w:rPr>
        <w:t xml:space="preserve">определения </w:t>
      </w:r>
      <w:r w:rsidRPr="002C6BA3"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  <w:t xml:space="preserve">необходимых условий при проведении государственной (итоговой) аттестации выпускников с ограниченными возможностями здоровья и инвалидностью на территории </w:t>
      </w:r>
      <w:r w:rsidRPr="002C6BA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Старооскольского городского округа</w:t>
      </w:r>
      <w:r w:rsidRPr="002C6BA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E13418" w:rsidRPr="002C6BA3" w:rsidRDefault="00E13418" w:rsidP="002D40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</w:pPr>
    </w:p>
    <w:p w:rsidR="005F6733" w:rsidRPr="002C6BA3" w:rsidRDefault="005F6733" w:rsidP="002725D7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eastAsia="ru-RU"/>
        </w:rPr>
      </w:pPr>
      <w:r w:rsidRPr="002C6BA3"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eastAsia="ru-RU"/>
        </w:rPr>
        <w:t>приказываю:</w:t>
      </w:r>
    </w:p>
    <w:p w:rsidR="00516018" w:rsidRPr="002C6BA3" w:rsidRDefault="00516018" w:rsidP="00E13418">
      <w:pPr>
        <w:widowControl w:val="0"/>
        <w:kinsoku w:val="0"/>
        <w:overflowPunct w:val="0"/>
        <w:autoSpaceDE w:val="0"/>
        <w:autoSpaceDN w:val="0"/>
        <w:adjustRightInd w:val="0"/>
        <w:spacing w:after="0" w:line="247" w:lineRule="auto"/>
        <w:ind w:firstLine="708"/>
        <w:jc w:val="center"/>
        <w:rPr>
          <w:rFonts w:ascii="Times New Roman" w:eastAsia="Times New Roman" w:hAnsi="Times New Roman" w:cs="Times New Roman"/>
          <w:b/>
          <w:bCs/>
          <w:w w:val="105"/>
          <w:sz w:val="25"/>
          <w:szCs w:val="25"/>
          <w:lang w:eastAsia="ru-RU"/>
        </w:rPr>
      </w:pPr>
    </w:p>
    <w:p w:rsidR="005F6733" w:rsidRPr="002C6BA3" w:rsidRDefault="00720D73" w:rsidP="002D40B6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</w:pPr>
      <w:r w:rsidRPr="002C6BA3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порядок работы территориальной психолого-медико-педагогической комиссии Старооскольского городского округа (приложение №1).</w:t>
      </w:r>
      <w:r w:rsidR="000C7104" w:rsidRPr="002C6B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16018" w:rsidRPr="002C6BA3" w:rsidRDefault="0008375A" w:rsidP="002D40B6">
      <w:pPr>
        <w:pStyle w:val="21"/>
        <w:numPr>
          <w:ilvl w:val="0"/>
          <w:numId w:val="1"/>
        </w:numPr>
        <w:tabs>
          <w:tab w:val="left" w:pos="993"/>
        </w:tabs>
        <w:ind w:left="0" w:right="140" w:firstLine="567"/>
        <w:jc w:val="both"/>
        <w:rPr>
          <w:sz w:val="25"/>
          <w:szCs w:val="25"/>
        </w:rPr>
      </w:pPr>
      <w:r w:rsidRPr="0008375A">
        <w:rPr>
          <w:noProof/>
          <w:w w:val="105"/>
          <w:sz w:val="25"/>
          <w:szCs w:val="25"/>
          <w:lang w:eastAsia="ru-RU"/>
        </w:rPr>
        <w:pict>
          <v:shape id="Полилиния 1" o:spid="_x0000_s1026" style="position:absolute;left:0;text-align:left;margin-left:595.4pt;margin-top:173.5pt;width:0;height:37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7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" o:allowincell="f" path="m,7523l,e" filled="f" strokeweight=".25461mm">
            <v:path arrowok="t" o:connecttype="custom" o:connectlocs="0,4776470;0,0" o:connectangles="0,0"/>
            <w10:wrap anchorx="page"/>
          </v:shape>
        </w:pict>
      </w:r>
      <w:r w:rsidR="005F6733" w:rsidRPr="002C6BA3">
        <w:rPr>
          <w:w w:val="105"/>
          <w:sz w:val="25"/>
          <w:szCs w:val="25"/>
          <w:lang w:eastAsia="ru-RU"/>
        </w:rPr>
        <w:t xml:space="preserve">Контроль за исполнением настоящего приказа возложить на </w:t>
      </w:r>
      <w:r w:rsidR="00E13418" w:rsidRPr="002C6BA3">
        <w:rPr>
          <w:w w:val="105"/>
          <w:sz w:val="25"/>
          <w:szCs w:val="25"/>
          <w:lang w:eastAsia="ru-RU"/>
        </w:rPr>
        <w:t xml:space="preserve">заместителя </w:t>
      </w:r>
      <w:r w:rsidR="00516018" w:rsidRPr="002C6BA3">
        <w:rPr>
          <w:sz w:val="25"/>
          <w:szCs w:val="25"/>
        </w:rPr>
        <w:t>начальника управления образования администрации Старооскольского городского округа Илюк Л.В.</w:t>
      </w:r>
    </w:p>
    <w:p w:rsidR="005F6733" w:rsidRPr="002C6BA3" w:rsidRDefault="005F6733" w:rsidP="002D40B6">
      <w:pPr>
        <w:widowControl w:val="0"/>
        <w:tabs>
          <w:tab w:val="left" w:pos="-142"/>
          <w:tab w:val="left" w:pos="0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5"/>
          <w:szCs w:val="25"/>
        </w:rPr>
      </w:pPr>
    </w:p>
    <w:p w:rsidR="000C7104" w:rsidRPr="002C6BA3" w:rsidRDefault="000C7104" w:rsidP="000C7104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before="25" w:after="0" w:line="252" w:lineRule="auto"/>
        <w:ind w:right="725"/>
        <w:rPr>
          <w:rFonts w:ascii="Times New Roman" w:eastAsia="Times New Roman" w:hAnsi="Times New Roman" w:cs="Times New Roman"/>
          <w:w w:val="105"/>
          <w:sz w:val="25"/>
          <w:szCs w:val="25"/>
          <w:lang w:eastAsia="ru-RU"/>
        </w:rPr>
      </w:pPr>
    </w:p>
    <w:p w:rsidR="00516018" w:rsidRPr="002C6BA3" w:rsidRDefault="00516018" w:rsidP="00516018">
      <w:pPr>
        <w:pStyle w:val="21"/>
        <w:ind w:right="140"/>
        <w:jc w:val="both"/>
        <w:rPr>
          <w:sz w:val="25"/>
          <w:szCs w:val="25"/>
        </w:rPr>
      </w:pPr>
      <w:r w:rsidRPr="002C6BA3">
        <w:rPr>
          <w:sz w:val="25"/>
          <w:szCs w:val="25"/>
        </w:rPr>
        <w:t xml:space="preserve">Начальник управления образования </w:t>
      </w:r>
    </w:p>
    <w:p w:rsidR="00516018" w:rsidRPr="002C6BA3" w:rsidRDefault="009E7563" w:rsidP="00516018">
      <w:pPr>
        <w:numPr>
          <w:ilvl w:val="12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0" distR="0" simplePos="0" relativeHeight="251688960" behindDoc="0" locked="0" layoutInCell="0" allowOverlap="1">
            <wp:simplePos x="0" y="0"/>
            <wp:positionH relativeFrom="margin">
              <wp:posOffset>3519170</wp:posOffset>
            </wp:positionH>
            <wp:positionV relativeFrom="paragraph">
              <wp:posOffset>31115</wp:posOffset>
            </wp:positionV>
            <wp:extent cx="1137285" cy="457200"/>
            <wp:effectExtent l="19050" t="0" r="5715" b="0"/>
            <wp:wrapNone/>
            <wp:docPr id="19" name="Рисунок 19" descr="C:\Users\ZELENS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ELENS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018" w:rsidRPr="002C6BA3">
        <w:rPr>
          <w:rFonts w:ascii="Times New Roman" w:hAnsi="Times New Roman" w:cs="Times New Roman"/>
          <w:sz w:val="25"/>
          <w:szCs w:val="25"/>
        </w:rPr>
        <w:t xml:space="preserve">администрации Старооскольского </w:t>
      </w:r>
    </w:p>
    <w:p w:rsidR="00516018" w:rsidRPr="002C6BA3" w:rsidRDefault="00516018" w:rsidP="00516018">
      <w:pPr>
        <w:numPr>
          <w:ilvl w:val="12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C6BA3">
        <w:rPr>
          <w:rFonts w:ascii="Times New Roman" w:hAnsi="Times New Roman" w:cs="Times New Roman"/>
          <w:sz w:val="25"/>
          <w:szCs w:val="25"/>
        </w:rPr>
        <w:t>городского округа</w:t>
      </w:r>
      <w:r w:rsidRPr="002C6BA3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                           </w:t>
      </w:r>
      <w:r w:rsidR="002725D7" w:rsidRPr="002C6BA3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2C6BA3">
        <w:rPr>
          <w:rFonts w:ascii="Times New Roman" w:hAnsi="Times New Roman" w:cs="Times New Roman"/>
          <w:sz w:val="25"/>
          <w:szCs w:val="25"/>
        </w:rPr>
        <w:t xml:space="preserve">  Н.Е. Дереча</w:t>
      </w:r>
    </w:p>
    <w:p w:rsidR="002C6BA3" w:rsidRDefault="002C6BA3" w:rsidP="002C6BA3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before="25" w:after="0" w:line="252" w:lineRule="auto"/>
        <w:rPr>
          <w:rFonts w:ascii="Times New Roman" w:eastAsia="Times New Roman" w:hAnsi="Times New Roman" w:cs="Times New Roman"/>
          <w:w w:val="105"/>
          <w:sz w:val="26"/>
          <w:szCs w:val="26"/>
          <w:lang w:eastAsia="ru-RU"/>
        </w:rPr>
      </w:pPr>
    </w:p>
    <w:p w:rsidR="00B536F1" w:rsidRDefault="003D2AD2" w:rsidP="003D2AD2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before="25" w:after="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B536F1" w:rsidRDefault="00B536F1" w:rsidP="003D2AD2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before="25" w:after="0" w:line="252" w:lineRule="auto"/>
        <w:jc w:val="center"/>
        <w:rPr>
          <w:rFonts w:ascii="Times New Roman" w:hAnsi="Times New Roman" w:cs="Times New Roman"/>
        </w:rPr>
      </w:pPr>
    </w:p>
    <w:p w:rsidR="00B536F1" w:rsidRDefault="00B536F1" w:rsidP="003D2AD2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before="25" w:after="0" w:line="252" w:lineRule="auto"/>
        <w:jc w:val="center"/>
        <w:rPr>
          <w:rFonts w:ascii="Times New Roman" w:hAnsi="Times New Roman" w:cs="Times New Roman"/>
        </w:rPr>
      </w:pPr>
    </w:p>
    <w:p w:rsidR="000C7104" w:rsidRPr="005248D9" w:rsidRDefault="00B536F1" w:rsidP="00B536F1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before="25" w:after="0"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E13418" w:rsidRPr="005248D9">
        <w:rPr>
          <w:rFonts w:ascii="Times New Roman" w:hAnsi="Times New Roman" w:cs="Times New Roman"/>
        </w:rPr>
        <w:t>Приложение №1</w:t>
      </w:r>
    </w:p>
    <w:p w:rsidR="002725D7" w:rsidRPr="005248D9" w:rsidRDefault="00341B20" w:rsidP="00B536F1">
      <w:pPr>
        <w:pStyle w:val="af"/>
        <w:spacing w:before="0" w:beforeAutospacing="0" w:after="0"/>
        <w:ind w:left="4536" w:hanging="4536"/>
        <w:jc w:val="right"/>
        <w:rPr>
          <w:rFonts w:eastAsia="TimesNewRomanPSMT"/>
          <w:bCs/>
          <w:sz w:val="22"/>
          <w:szCs w:val="22"/>
        </w:rPr>
      </w:pPr>
      <w:r w:rsidRPr="005248D9">
        <w:rPr>
          <w:sz w:val="22"/>
          <w:szCs w:val="22"/>
        </w:rPr>
        <w:t xml:space="preserve">                                                                                   </w:t>
      </w:r>
      <w:r w:rsidR="00B536F1">
        <w:rPr>
          <w:sz w:val="22"/>
          <w:szCs w:val="22"/>
        </w:rPr>
        <w:t xml:space="preserve">         </w:t>
      </w:r>
      <w:r w:rsidR="006033E3">
        <w:rPr>
          <w:sz w:val="22"/>
          <w:szCs w:val="22"/>
        </w:rPr>
        <w:t xml:space="preserve"> </w:t>
      </w:r>
      <w:r w:rsidR="002725D7" w:rsidRPr="005248D9">
        <w:rPr>
          <w:sz w:val="22"/>
          <w:szCs w:val="22"/>
        </w:rPr>
        <w:t>к приказу</w:t>
      </w:r>
      <w:r w:rsidR="006033E3">
        <w:rPr>
          <w:sz w:val="22"/>
          <w:szCs w:val="22"/>
        </w:rPr>
        <w:t xml:space="preserve"> УО</w:t>
      </w:r>
      <w:r w:rsidR="00B536F1">
        <w:rPr>
          <w:sz w:val="22"/>
          <w:szCs w:val="22"/>
        </w:rPr>
        <w:t xml:space="preserve"> от «31»августа 2020 г. № 774</w:t>
      </w:r>
    </w:p>
    <w:p w:rsidR="00341B20" w:rsidRPr="005248D9" w:rsidRDefault="00341B20" w:rsidP="00B536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eastAsia="ru-RU"/>
        </w:rPr>
      </w:pP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Порядок работы</w:t>
      </w:r>
    </w:p>
    <w:p w:rsidR="00084565" w:rsidRDefault="00341B20" w:rsidP="000845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 xml:space="preserve">ерриториальной психолого-медико-педагогической комиссии </w:t>
      </w:r>
      <w:r w:rsidR="00CE4799"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 xml:space="preserve">Староосколького городского округа </w:t>
      </w:r>
    </w:p>
    <w:p w:rsidR="00084565" w:rsidRDefault="00084565" w:rsidP="000845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0C7104" w:rsidRPr="00205AAB" w:rsidRDefault="000C7104" w:rsidP="000845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Общие</w:t>
      </w:r>
      <w:r w:rsidRPr="00205AAB">
        <w:rPr>
          <w:rFonts w:ascii="Times New Roman" w:eastAsia="Times New Roman" w:hAnsi="Times New Roman" w:cs="Times New Roman"/>
          <w:b/>
          <w:bCs/>
          <w:spacing w:val="2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положения</w:t>
      </w: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104" w:rsidRPr="00205AAB" w:rsidRDefault="000C7104" w:rsidP="00205AAB">
      <w:pPr>
        <w:widowControl w:val="0"/>
        <w:numPr>
          <w:ilvl w:val="1"/>
          <w:numId w:val="16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Настоящий Порядок регламе</w:t>
      </w:r>
      <w:r w:rsidR="000B4DD9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нтирует деятельность территориальной</w:t>
      </w:r>
      <w:r w:rsidR="00536CE9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психолого-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медико-педагогической комиссии</w:t>
      </w:r>
      <w:r w:rsidR="000B4DD9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Староосколького городского округа (далее - 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ПМПК), включая порядок проведения комиссией комплексного психолого-медико­педагогического обследования</w:t>
      </w:r>
      <w:r w:rsidRPr="00205AA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детей.</w:t>
      </w:r>
    </w:p>
    <w:p w:rsidR="000C7104" w:rsidRPr="00205AAB" w:rsidRDefault="000C7104" w:rsidP="00205AAB">
      <w:pPr>
        <w:widowControl w:val="0"/>
        <w:numPr>
          <w:ilvl w:val="1"/>
          <w:numId w:val="16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Настоящий Порядок разработан на основании Положения </w:t>
      </w:r>
      <w:r w:rsidR="000B4DD9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 психолого-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медико-педагогической комиссии, утверждённого приказом Министерства образования и  науки  Российской  </w:t>
      </w:r>
      <w:r w:rsidRPr="00205AAB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Федерации 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  20  сентября   2013  года  №  1082, с учетом письма Министерства образования и науки Российской Федерации от 23 мая 2016 года № ВК-1074/07 «О совершенствовании</w:t>
      </w:r>
      <w:r w:rsidR="00341B20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деятельности психолого-медико­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педагогических</w:t>
      </w:r>
      <w:r w:rsidRPr="00205AA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комиссий».</w:t>
      </w:r>
    </w:p>
    <w:p w:rsidR="000C7104" w:rsidRPr="00205AAB" w:rsidRDefault="000B4DD9" w:rsidP="00205AAB">
      <w:pPr>
        <w:widowControl w:val="0"/>
        <w:numPr>
          <w:ilvl w:val="1"/>
          <w:numId w:val="16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ПМПК в своей деятельности руководствуется следующими нормативными правовыми </w:t>
      </w:r>
      <w:r w:rsidR="000C7104" w:rsidRPr="00205AA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 xml:space="preserve">актами,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методическими рекомендациями и</w:t>
      </w:r>
      <w:r w:rsidR="000C7104" w:rsidRPr="00205AAB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письмами:</w:t>
      </w:r>
    </w:p>
    <w:p w:rsidR="000C7104" w:rsidRPr="00205AAB" w:rsidRDefault="000C7104" w:rsidP="00205AAB">
      <w:pPr>
        <w:widowControl w:val="0"/>
        <w:numPr>
          <w:ilvl w:val="0"/>
          <w:numId w:val="15"/>
        </w:numPr>
        <w:tabs>
          <w:tab w:val="left" w:pos="-284"/>
          <w:tab w:val="left" w:pos="0"/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Федеральным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за</w:t>
      </w:r>
      <w:r w:rsidR="002D40B6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коном</w:t>
      </w:r>
      <w:r w:rsidR="002D40B6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от</w:t>
      </w:r>
      <w:r w:rsidR="002D40B6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29</w:t>
      </w:r>
      <w:r w:rsidR="002D40B6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декабря</w:t>
      </w:r>
      <w:r w:rsidR="002D40B6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2012</w:t>
      </w:r>
      <w:r w:rsidR="002D40B6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года №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273-ФЗ</w:t>
      </w:r>
      <w:r w:rsidR="009268F8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«Об образовании в Российской Федерации»;</w:t>
      </w:r>
    </w:p>
    <w:p w:rsidR="000C7104" w:rsidRPr="00205AAB" w:rsidRDefault="000C7104" w:rsidP="00205AAB">
      <w:pPr>
        <w:widowControl w:val="0"/>
        <w:numPr>
          <w:ilvl w:val="0"/>
          <w:numId w:val="15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Федеральным законом от 24 июня 1999 года № 120-ФЗ </w:t>
      </w:r>
      <w:r w:rsidRPr="00205AAB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ru-RU"/>
        </w:rPr>
        <w:t xml:space="preserve">«Об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основах </w:t>
      </w:r>
      <w:r w:rsidRPr="00205AAB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ru-RU"/>
        </w:rPr>
        <w:t>систем</w:t>
      </w:r>
      <w:r w:rsidRPr="00205AAB">
        <w:rPr>
          <w:rFonts w:ascii="Times New Roman" w:eastAsia="Times New Roman" w:hAnsi="Times New Roman" w:cs="Times New Roman"/>
          <w:w w:val="102"/>
          <w:sz w:val="24"/>
          <w:szCs w:val="24"/>
          <w:lang w:eastAsia="ru-RU"/>
        </w:rPr>
        <w:t>ы</w:t>
      </w:r>
      <w:r w:rsidRPr="00205AAB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ru-RU"/>
        </w:rPr>
        <w:t>профилактик</w:t>
      </w:r>
      <w:r w:rsidRPr="00205AAB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205AA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>безнадзорност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205AA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и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ru-RU"/>
        </w:rPr>
        <w:t>правонарушени</w:t>
      </w:r>
      <w:r w:rsidRPr="00205AAB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й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ru-RU"/>
        </w:rPr>
        <w:t>несовершеннолетни</w:t>
      </w:r>
      <w:r w:rsidRPr="00205AAB">
        <w:rPr>
          <w:rFonts w:ascii="Times New Roman" w:eastAsia="Times New Roman" w:hAnsi="Times New Roman" w:cs="Times New Roman"/>
          <w:spacing w:val="-113"/>
          <w:w w:val="109"/>
          <w:sz w:val="24"/>
          <w:szCs w:val="24"/>
          <w:lang w:eastAsia="ru-RU"/>
        </w:rPr>
        <w:t>х</w:t>
      </w:r>
      <w:r w:rsidRPr="00205AAB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»;</w:t>
      </w:r>
    </w:p>
    <w:p w:rsidR="000C7104" w:rsidRPr="00205AAB" w:rsidRDefault="000C7104" w:rsidP="00205AAB">
      <w:pPr>
        <w:widowControl w:val="0"/>
        <w:numPr>
          <w:ilvl w:val="0"/>
          <w:numId w:val="15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Федеральным</w:t>
      </w:r>
      <w:r w:rsidRPr="00205AA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государственным</w:t>
      </w:r>
      <w:r w:rsidRPr="00205AAB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образовательным</w:t>
      </w:r>
      <w:r w:rsidRPr="00205AAB">
        <w:rPr>
          <w:rFonts w:ascii="Times New Roman" w:eastAsia="Times New Roman" w:hAnsi="Times New Roman" w:cs="Times New Roman"/>
          <w:spacing w:val="-27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стандартом</w:t>
      </w:r>
      <w:r w:rsidRPr="00205AA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года №</w:t>
      </w:r>
      <w:r w:rsidRPr="00205AA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>1598;</w:t>
      </w:r>
    </w:p>
    <w:p w:rsidR="000C7104" w:rsidRPr="00205AAB" w:rsidRDefault="000C7104" w:rsidP="00205AAB">
      <w:pPr>
        <w:widowControl w:val="0"/>
        <w:numPr>
          <w:ilvl w:val="0"/>
          <w:numId w:val="15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 декабря 2014 года№</w:t>
      </w:r>
      <w:r w:rsidRPr="00205AA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1599;</w:t>
      </w:r>
    </w:p>
    <w:p w:rsidR="000C7104" w:rsidRPr="00205AAB" w:rsidRDefault="000C7104" w:rsidP="00205AAB">
      <w:pPr>
        <w:widowControl w:val="0"/>
        <w:numPr>
          <w:ilvl w:val="0"/>
          <w:numId w:val="15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</w:t>
      </w:r>
      <w:r w:rsidRPr="00205AA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1014;</w:t>
      </w:r>
    </w:p>
    <w:p w:rsidR="000C7104" w:rsidRPr="00205AAB" w:rsidRDefault="000C7104" w:rsidP="00205AAB">
      <w:pPr>
        <w:widowControl w:val="0"/>
        <w:numPr>
          <w:ilvl w:val="0"/>
          <w:numId w:val="15"/>
        </w:numPr>
        <w:tabs>
          <w:tab w:val="left" w:pos="-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205AAB">
        <w:rPr>
          <w:rFonts w:ascii="Times New Roman" w:eastAsia="Times New Roman" w:hAnsi="Times New Roman" w:cs="Times New Roman"/>
          <w:spacing w:val="41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образования,</w:t>
      </w:r>
      <w:r w:rsidR="0085393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>утве</w:t>
      </w:r>
      <w:r w:rsidR="009268F8" w:rsidRPr="00205AA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>ржденн</w:t>
      </w:r>
      <w:r w:rsidRPr="00205AA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 xml:space="preserve">ым приказом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Министерства образования и науки РФ от 30 августа 2013 года №</w:t>
      </w:r>
      <w:r w:rsidRPr="00205AAB">
        <w:rPr>
          <w:rFonts w:ascii="Times New Roman" w:eastAsia="Times New Roman" w:hAnsi="Times New Roman" w:cs="Times New Roman"/>
          <w:spacing w:val="-46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1015;</w:t>
      </w:r>
    </w:p>
    <w:p w:rsidR="000C7104" w:rsidRPr="00205AAB" w:rsidRDefault="005F048E" w:rsidP="00205AAB">
      <w:pPr>
        <w:widowControl w:val="0"/>
        <w:numPr>
          <w:ilvl w:val="0"/>
          <w:numId w:val="15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</w:t>
      </w:r>
      <w:r w:rsidR="0085393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</w:t>
      </w:r>
      <w:r w:rsidR="0085393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  в сфере </w:t>
      </w:r>
      <w:r w:rsidR="000C7104" w:rsidRPr="00205AA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 детей от 25 февраля 2019 года №</w:t>
      </w:r>
      <w:r w:rsidR="000C7104" w:rsidRPr="00205AA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07-1267</w:t>
      </w:r>
      <w:r w:rsidR="0085393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«Методические рекомендации по </w:t>
      </w:r>
      <w:r w:rsidR="000C7104" w:rsidRPr="00205A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формированию</w:t>
      </w:r>
      <w:r w:rsidR="000C7104" w:rsidRPr="00205AA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заключений психолого-медико­педагогических комиссий о создании специальных условий при проведении </w:t>
      </w:r>
      <w:r w:rsidR="000C7104" w:rsidRPr="00205A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государственной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по образовательным программам основного общего и среднего общего образования»;</w:t>
      </w:r>
    </w:p>
    <w:p w:rsidR="00C702F4" w:rsidRPr="00205AAB" w:rsidRDefault="00C702F4" w:rsidP="00205AAB">
      <w:pPr>
        <w:widowControl w:val="0"/>
        <w:numPr>
          <w:ilvl w:val="0"/>
          <w:numId w:val="15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департамента образования Белгородской области от 26 мая 2020</w:t>
      </w:r>
      <w:r w:rsidR="00AE2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668 «Об утверждении состава и порядка работы центральной психолого-</w:t>
      </w:r>
      <w:r w:rsidR="00341B20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медико-педагогической комиссии Б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елгородской области».</w:t>
      </w:r>
    </w:p>
    <w:p w:rsidR="00654C8D" w:rsidRPr="00205AAB" w:rsidRDefault="00654C8D" w:rsidP="00205AAB">
      <w:pPr>
        <w:widowControl w:val="0"/>
        <w:numPr>
          <w:ilvl w:val="1"/>
          <w:numId w:val="16"/>
        </w:numPr>
        <w:tabs>
          <w:tab w:val="left" w:pos="2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Состав и порядок работы ТПМПК Старооскольского городского округа ежегодно утверждается приказом управления образования.</w:t>
      </w:r>
    </w:p>
    <w:p w:rsidR="000C7104" w:rsidRPr="00205AAB" w:rsidRDefault="000C7104" w:rsidP="00205AAB">
      <w:pPr>
        <w:widowControl w:val="0"/>
        <w:numPr>
          <w:ilvl w:val="1"/>
          <w:numId w:val="16"/>
        </w:numPr>
        <w:tabs>
          <w:tab w:val="left" w:pos="2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детей, консультирование детей и их родителей (законных </w:t>
      </w:r>
      <w:r w:rsidRPr="00205A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представителей)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0B4DD9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осуществляются</w:t>
      </w:r>
      <w:r w:rsidRPr="00205AAB">
        <w:rPr>
          <w:rFonts w:ascii="Times New Roman" w:eastAsia="Times New Roman" w:hAnsi="Times New Roman" w:cs="Times New Roman"/>
          <w:spacing w:val="-37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бесплатно.</w:t>
      </w:r>
    </w:p>
    <w:p w:rsidR="000C7104" w:rsidRPr="00EA4C93" w:rsidRDefault="000B4DD9" w:rsidP="00205AAB">
      <w:pPr>
        <w:widowControl w:val="0"/>
        <w:numPr>
          <w:ilvl w:val="1"/>
          <w:numId w:val="16"/>
        </w:numPr>
        <w:tabs>
          <w:tab w:val="left" w:pos="29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0C7104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осуществляет свою </w:t>
      </w:r>
      <w:r w:rsidR="000C7104" w:rsidRPr="00EA4C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деятельность </w:t>
      </w:r>
      <w:r w:rsidR="000C7104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7104" w:rsidRPr="00EA4C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постоянной </w:t>
      </w:r>
      <w:r w:rsidR="000C7104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основе, имеет </w:t>
      </w:r>
      <w:r w:rsidR="009F4F04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0C7104" w:rsidRPr="00EA4C9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C7104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печать.</w:t>
      </w:r>
    </w:p>
    <w:p w:rsidR="000C7104" w:rsidRPr="00EA4C93" w:rsidRDefault="000C7104" w:rsidP="00205AAB">
      <w:pPr>
        <w:widowControl w:val="0"/>
        <w:numPr>
          <w:ilvl w:val="1"/>
          <w:numId w:val="16"/>
        </w:numPr>
        <w:tabs>
          <w:tab w:val="left" w:pos="29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обследования детей,  </w:t>
      </w:r>
      <w:r w:rsidRPr="00EA4C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результаты </w:t>
      </w: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обследования, а также иная информация, связанная с обследованием детей в </w:t>
      </w:r>
      <w:r w:rsidR="000B4DD9" w:rsidRPr="00EA4C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</w:t>
      </w:r>
      <w:r w:rsidRPr="00EA4C9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ПМПК, </w:t>
      </w: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CE697D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</w:t>
      </w: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альной. Предоставление указанной информации без письменного согласия родителей (законных представителей) детей третьи лицам не допускается, за исключением случаев, предусмотренных законодательством Российской</w:t>
      </w:r>
      <w:r w:rsidRPr="00EA4C93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36CE9" w:rsidRPr="00EA4C93" w:rsidRDefault="000C7104" w:rsidP="00205AAB">
      <w:pPr>
        <w:widowControl w:val="0"/>
        <w:numPr>
          <w:ilvl w:val="1"/>
          <w:numId w:val="16"/>
        </w:numPr>
        <w:tabs>
          <w:tab w:val="left" w:pos="30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536CE9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ПМПК: </w:t>
      </w:r>
      <w:r w:rsidR="00536CE9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309512, </w:t>
      </w:r>
      <w:r w:rsidR="00536CE9" w:rsidRPr="00EA4C93">
        <w:rPr>
          <w:rFonts w:ascii="Times New Roman" w:hAnsi="Times New Roman" w:cs="Times New Roman"/>
          <w:sz w:val="24"/>
          <w:szCs w:val="24"/>
        </w:rPr>
        <w:t xml:space="preserve">г. </w:t>
      </w:r>
      <w:r w:rsidR="00853934" w:rsidRPr="00EA4C93">
        <w:rPr>
          <w:rFonts w:ascii="Times New Roman" w:hAnsi="Times New Roman" w:cs="Times New Roman"/>
          <w:sz w:val="24"/>
          <w:szCs w:val="24"/>
        </w:rPr>
        <w:t>Старый Оскол, м-н Жукова, д. 19А</w:t>
      </w:r>
      <w:r w:rsidR="00536CE9" w:rsidRPr="00EA4C93">
        <w:rPr>
          <w:rFonts w:ascii="Times New Roman" w:hAnsi="Times New Roman" w:cs="Times New Roman"/>
          <w:sz w:val="24"/>
          <w:szCs w:val="24"/>
        </w:rPr>
        <w:t>, муниципальное бюджетное учреждение «Центр психолого-педагогической, медицинской и социальной помощи».</w:t>
      </w:r>
      <w:r w:rsidRPr="00EA4C9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5E11A4" w:rsidRPr="00EA4C9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</w:p>
    <w:p w:rsidR="000C7104" w:rsidRPr="00EA4C93" w:rsidRDefault="000C7104" w:rsidP="00205AAB">
      <w:pPr>
        <w:widowControl w:val="0"/>
        <w:tabs>
          <w:tab w:val="left" w:pos="30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536CE9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>+7 (4725</w:t>
      </w: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6CE9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>32-27-30</w:t>
      </w:r>
      <w:r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Электронная </w:t>
      </w:r>
      <w:r w:rsidR="00CE1837" w:rsidRPr="00EA4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 stpsiholog@yandex.ru</w:t>
      </w: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104" w:rsidRPr="00205AAB" w:rsidRDefault="009F4F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7104"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направления деятельности 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права Т</w:t>
      </w:r>
      <w:r w:rsidR="000C7104"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104" w:rsidRPr="00205AAB" w:rsidRDefault="000C7104" w:rsidP="00205AAB">
      <w:pPr>
        <w:widowControl w:val="0"/>
        <w:numPr>
          <w:ilvl w:val="1"/>
          <w:numId w:val="14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</w:t>
      </w:r>
      <w:r w:rsidR="00941C16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 w:rsidRPr="00205AAB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C7104" w:rsidRPr="00205AAB" w:rsidRDefault="000C7104" w:rsidP="00205AAB">
      <w:pPr>
        <w:widowControl w:val="0"/>
        <w:numPr>
          <w:ilvl w:val="0"/>
          <w:numId w:val="1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обследования детей в возрасте от </w:t>
      </w:r>
      <w:r w:rsidR="00536CE9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</w:t>
      </w:r>
      <w:r w:rsidRPr="00205AAB">
        <w:rPr>
          <w:rFonts w:ascii="Times New Roman" w:eastAsia="Times New Roman" w:hAnsi="Times New Roman" w:cs="Times New Roman"/>
          <w:spacing w:val="-41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</w:p>
    <w:p w:rsidR="000C7104" w:rsidRPr="00205AAB" w:rsidRDefault="000C7104" w:rsidP="00205AAB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результатам обследования рекомендаций по созданию условий:</w:t>
      </w: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получения ребёнком образования, коррекции нарушений развития и социальной адаптации на основе специальных педагогических подходов;</w:t>
      </w: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подтверждения, уточнения или изменения ранее данных </w:t>
      </w:r>
      <w:r w:rsidR="00CE1837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рекомендаций;</w:t>
      </w: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проведения государственной итоговой аттестации по образовательным программа</w:t>
      </w:r>
      <w:r w:rsidR="00BD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основного    общего, среднего    общего    образования    обучающихся</w:t>
      </w:r>
      <w:r w:rsidR="005E11A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здоровья, детей-инвалидов и</w:t>
      </w:r>
      <w:r w:rsidRPr="00205AA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инвалидов;</w:t>
      </w:r>
    </w:p>
    <w:p w:rsidR="000C7104" w:rsidRPr="00205AAB" w:rsidRDefault="005E11A4" w:rsidP="00205AAB">
      <w:pPr>
        <w:widowControl w:val="0"/>
        <w:numPr>
          <w:ilvl w:val="0"/>
          <w:numId w:val="1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консультативной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помощи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(законным представителям) детей, </w:t>
      </w:r>
      <w:r w:rsidR="000C7104" w:rsidRPr="00205AA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работникам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</w:t>
      </w:r>
      <w:r w:rsidR="000C7104" w:rsidRPr="00205AAB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:rsidR="000C7104" w:rsidRPr="00205AAB" w:rsidRDefault="009F4F04" w:rsidP="00205AAB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</w:t>
      </w:r>
      <w:r w:rsidR="005E11A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) </w:t>
      </w:r>
      <w:r w:rsidR="00536CE9" w:rsidRPr="00205AAB">
        <w:rPr>
          <w:rFonts w:ascii="Times New Roman" w:hAnsi="Times New Roman" w:cs="Times New Roman"/>
          <w:sz w:val="24"/>
          <w:szCs w:val="24"/>
        </w:rPr>
        <w:t>оказание учреждениям медико-социальной экспертизы содействия в разработке индивидуальной программы реабилитации ребенка-инвалида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</w:t>
      </w: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104" w:rsidRPr="00205AAB" w:rsidRDefault="009F4F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3</w:t>
      </w:r>
      <w:r w:rsidR="000C7104"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. Структ</w:t>
      </w:r>
      <w:r w:rsidR="00941C16"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ура и организация деятельности Т</w:t>
      </w:r>
      <w:r w:rsidR="000C7104"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ПМПК</w:t>
      </w: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104" w:rsidRPr="00205AAB" w:rsidRDefault="00941C16" w:rsidP="00BD310C">
      <w:pPr>
        <w:widowControl w:val="0"/>
        <w:numPr>
          <w:ilvl w:val="1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4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состоит из руководителя, членов,</w:t>
      </w:r>
      <w:r w:rsidR="000C7104" w:rsidRPr="00205AAB">
        <w:rPr>
          <w:rFonts w:ascii="Times New Roman" w:eastAsia="Times New Roman" w:hAnsi="Times New Roman" w:cs="Times New Roman"/>
          <w:spacing w:val="-43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секретаря.</w:t>
      </w:r>
    </w:p>
    <w:p w:rsidR="000C7104" w:rsidRPr="00205AAB" w:rsidRDefault="00941C16" w:rsidP="00BD310C">
      <w:pPr>
        <w:widowControl w:val="0"/>
        <w:numPr>
          <w:ilvl w:val="1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hanging="4"/>
        <w:jc w:val="both"/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возглавляет руководитель, а на период его отсутствия</w:t>
      </w:r>
      <w:r w:rsidR="00CE1837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</w:t>
      </w:r>
      <w:r w:rsidR="00CE1837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лицо, исполняющее его</w:t>
      </w:r>
      <w:r w:rsidR="000C7104" w:rsidRPr="00205AA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>обязанности.</w:t>
      </w:r>
    </w:p>
    <w:p w:rsidR="000C7104" w:rsidRPr="00205AAB" w:rsidRDefault="00941C16" w:rsidP="00205AAB">
      <w:pPr>
        <w:widowControl w:val="0"/>
        <w:numPr>
          <w:ilvl w:val="1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состав </w:t>
      </w:r>
      <w:r w:rsidR="00BE338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</w:t>
      </w:r>
      <w:r w:rsidR="00BE338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входят: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педагог-психолог,   учителя-дефектологи (по соответствующему профилю: олигофренопедагог,</w:t>
      </w:r>
      <w:r w:rsidR="006C41E8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тифлопедагог, сурдопедагог), учитель-логопед,</w:t>
      </w:r>
      <w:r w:rsidR="003918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социальный педагог,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детский</w:t>
      </w:r>
      <w:r w:rsidR="000C7104" w:rsidRPr="00205AAB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психиатр.</w:t>
      </w:r>
      <w:r w:rsidR="009418FD" w:rsidRPr="00205AAB">
        <w:rPr>
          <w:rFonts w:ascii="Times New Roman" w:eastAsia="Calibri" w:hAnsi="Times New Roman" w:cs="Times New Roman"/>
          <w:sz w:val="24"/>
          <w:szCs w:val="24"/>
        </w:rPr>
        <w:t xml:space="preserve"> При необходимости в состав ТПМПК включаются и другие специалисты.</w:t>
      </w:r>
    </w:p>
    <w:p w:rsidR="000C7104" w:rsidRPr="00205AAB" w:rsidRDefault="000C7104" w:rsidP="00205AAB">
      <w:pPr>
        <w:widowControl w:val="0"/>
        <w:numPr>
          <w:ilvl w:val="1"/>
          <w:numId w:val="11"/>
        </w:numPr>
        <w:tabs>
          <w:tab w:val="left" w:pos="567"/>
          <w:tab w:val="left" w:pos="49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Состав</w:t>
      </w:r>
      <w:r w:rsidRPr="00205AAB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специалистов</w:t>
      </w:r>
      <w:r w:rsidRPr="00205AA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ru-RU"/>
        </w:rPr>
        <w:t xml:space="preserve"> </w:t>
      </w:r>
      <w:r w:rsidR="003918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ПМПК,</w:t>
      </w:r>
      <w:r w:rsidRPr="00205AA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участвующих</w:t>
      </w:r>
      <w:r w:rsidRPr="00205AAB">
        <w:rPr>
          <w:rFonts w:ascii="Times New Roman" w:eastAsia="Times New Roman" w:hAnsi="Times New Roman" w:cs="Times New Roman"/>
          <w:spacing w:val="-4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</w:t>
      </w:r>
      <w:r w:rsidRPr="00205AAB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проведении</w:t>
      </w:r>
      <w:r w:rsidR="00654C8D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обследования ребёнка, </w:t>
      </w:r>
      <w:r w:rsidR="00654C8D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определяется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   учётом</w:t>
      </w:r>
      <w:r w:rsidR="006C41E8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задач </w:t>
      </w:r>
      <w:r w:rsidRPr="00205AAB">
        <w:rPr>
          <w:rFonts w:ascii="Times New Roman" w:eastAsia="Times New Roman" w:hAnsi="Times New Roman" w:cs="Times New Roman"/>
          <w:spacing w:val="43"/>
          <w:w w:val="105"/>
          <w:sz w:val="24"/>
          <w:szCs w:val="24"/>
          <w:lang w:eastAsia="ru-RU"/>
        </w:rPr>
        <w:t xml:space="preserve"> </w:t>
      </w:r>
      <w:r w:rsidR="006C41E8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обследования, а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также</w:t>
      </w:r>
      <w:r w:rsidRPr="00205AA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ru-RU"/>
        </w:rPr>
        <w:t>возрастных,</w:t>
      </w:r>
      <w:r w:rsidR="00654C8D" w:rsidRPr="00205AA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психофизических и иных индивидуальных особенностей ребёнка.</w:t>
      </w:r>
    </w:p>
    <w:p w:rsidR="000C7104" w:rsidRPr="00205AAB" w:rsidRDefault="000C7104" w:rsidP="00BD310C">
      <w:pPr>
        <w:widowControl w:val="0"/>
        <w:numPr>
          <w:ilvl w:val="1"/>
          <w:numId w:val="11"/>
        </w:numPr>
        <w:tabs>
          <w:tab w:val="left" w:pos="29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Руководитель</w:t>
      </w:r>
      <w:r w:rsidRPr="00205AA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ru-RU"/>
        </w:rPr>
        <w:t xml:space="preserve"> </w:t>
      </w:r>
      <w:r w:rsidR="003918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ПМПК:</w:t>
      </w:r>
    </w:p>
    <w:p w:rsidR="000C7104" w:rsidRPr="00205AAB" w:rsidRDefault="000C7104" w:rsidP="00BD310C">
      <w:pPr>
        <w:widowControl w:val="0"/>
        <w:numPr>
          <w:ilvl w:val="0"/>
          <w:numId w:val="10"/>
        </w:numPr>
        <w:tabs>
          <w:tab w:val="left" w:pos="29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осуществляет общее руководство работой</w:t>
      </w:r>
      <w:r w:rsidRPr="00205AA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ru-RU"/>
        </w:rPr>
        <w:t xml:space="preserve"> </w:t>
      </w:r>
      <w:r w:rsidR="003918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ПМПК;</w:t>
      </w:r>
    </w:p>
    <w:p w:rsidR="000C7104" w:rsidRPr="00205AAB" w:rsidRDefault="000C7104" w:rsidP="00BD310C">
      <w:pPr>
        <w:widowControl w:val="0"/>
        <w:numPr>
          <w:ilvl w:val="0"/>
          <w:numId w:val="10"/>
        </w:numPr>
        <w:tabs>
          <w:tab w:val="left" w:pos="29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определяет график работы</w:t>
      </w:r>
      <w:r w:rsidRPr="00205AA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ru-RU"/>
        </w:rPr>
        <w:t xml:space="preserve"> </w:t>
      </w:r>
      <w:r w:rsidR="003918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ПМПК;</w:t>
      </w:r>
    </w:p>
    <w:p w:rsidR="000C7104" w:rsidRPr="00205AAB" w:rsidRDefault="000C7104" w:rsidP="00BD310C">
      <w:pPr>
        <w:widowControl w:val="0"/>
        <w:numPr>
          <w:ilvl w:val="0"/>
          <w:numId w:val="10"/>
        </w:numPr>
        <w:tabs>
          <w:tab w:val="left" w:pos="29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ведёт заседания</w:t>
      </w:r>
      <w:r w:rsidRPr="00205AAB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eastAsia="ru-RU"/>
        </w:rPr>
        <w:t xml:space="preserve"> </w:t>
      </w:r>
      <w:r w:rsidR="003918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ПМПК;</w:t>
      </w:r>
    </w:p>
    <w:p w:rsidR="000C7104" w:rsidRPr="00205AAB" w:rsidRDefault="000C7104" w:rsidP="00BD310C">
      <w:pPr>
        <w:widowControl w:val="0"/>
        <w:numPr>
          <w:ilvl w:val="1"/>
          <w:numId w:val="11"/>
        </w:numPr>
        <w:tabs>
          <w:tab w:val="left" w:pos="29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Члены</w:t>
      </w:r>
      <w:r w:rsidRPr="00205AA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 xml:space="preserve"> </w:t>
      </w:r>
      <w:r w:rsidR="003918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ПМПК:</w:t>
      </w:r>
    </w:p>
    <w:p w:rsidR="000C7104" w:rsidRPr="00205AAB" w:rsidRDefault="00391883" w:rsidP="00BD310C">
      <w:pPr>
        <w:widowControl w:val="0"/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участвуют лично на заседании 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согласно графику;</w:t>
      </w:r>
    </w:p>
    <w:p w:rsidR="000C7104" w:rsidRPr="00205AAB" w:rsidRDefault="000C7104" w:rsidP="00BD310C">
      <w:pPr>
        <w:widowControl w:val="0"/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2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знакомятся</w:t>
      </w:r>
      <w:r w:rsidRPr="00205AAB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</w:t>
      </w:r>
      <w:r w:rsidRPr="00205AAB">
        <w:rPr>
          <w:rFonts w:ascii="Times New Roman" w:eastAsia="Times New Roman" w:hAnsi="Times New Roman" w:cs="Times New Roman"/>
          <w:spacing w:val="-25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документами,</w:t>
      </w:r>
      <w:r w:rsidRPr="00205AA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представленными</w:t>
      </w:r>
      <w:r w:rsidRPr="00205AAB">
        <w:rPr>
          <w:rFonts w:ascii="Times New Roman" w:eastAsia="Times New Roman" w:hAnsi="Times New Roman" w:cs="Times New Roman"/>
          <w:spacing w:val="-24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родителями</w:t>
      </w:r>
      <w:r w:rsidRPr="00205AAB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(законными представителями)</w:t>
      </w:r>
      <w:r w:rsidRPr="00205AAB">
        <w:rPr>
          <w:rFonts w:ascii="Times New Roman" w:eastAsia="Times New Roman" w:hAnsi="Times New Roman" w:cs="Times New Roman"/>
          <w:spacing w:val="-15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детей;</w:t>
      </w:r>
    </w:p>
    <w:p w:rsidR="000C7104" w:rsidRPr="00205AAB" w:rsidRDefault="000C7104" w:rsidP="00BD310C">
      <w:pPr>
        <w:widowControl w:val="0"/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проводят диагностическое</w:t>
      </w:r>
      <w:r w:rsidR="003918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обследование</w:t>
      </w:r>
      <w:r w:rsidRPr="00205AA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ребёнка;</w:t>
      </w:r>
    </w:p>
    <w:p w:rsidR="000C7104" w:rsidRPr="00205AAB" w:rsidRDefault="000C7104" w:rsidP="00BD310C">
      <w:pPr>
        <w:widowControl w:val="0"/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заполняют протокол обследования ребёнка и заключение</w:t>
      </w:r>
      <w:r w:rsidRPr="00205AA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eastAsia="ru-RU"/>
        </w:rPr>
        <w:t xml:space="preserve"> </w:t>
      </w:r>
      <w:r w:rsidR="003918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ПМПК;</w:t>
      </w:r>
    </w:p>
    <w:p w:rsidR="000C7104" w:rsidRPr="00205AAB" w:rsidRDefault="000C7104" w:rsidP="00BD310C">
      <w:pPr>
        <w:widowControl w:val="0"/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результаты</w:t>
      </w:r>
      <w:r w:rsidR="00D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психолого-медико-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обследования</w:t>
      </w:r>
      <w:r w:rsidRPr="00205AA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ребёнка;</w:t>
      </w:r>
    </w:p>
    <w:p w:rsidR="000C7104" w:rsidRPr="00205AAB" w:rsidRDefault="000C7104" w:rsidP="00205AAB">
      <w:pPr>
        <w:widowControl w:val="0"/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   результатам    обследования,  анализа     документов     и     беседы с родителями (законными представителями) ребёнка выносят коллегиальное </w:t>
      </w:r>
      <w:r w:rsidRPr="00205A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психолого-медико-педагогическое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определению образовательной программы, которую ребёнок может освоить, ф</w:t>
      </w:r>
      <w:r w:rsidR="00EE01FA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 и методов психолого-медико­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помощи и созданию специальных условий для получения образования;</w:t>
      </w:r>
    </w:p>
    <w:p w:rsidR="000C7104" w:rsidRPr="00205AAB" w:rsidRDefault="000C7104" w:rsidP="00205AAB">
      <w:pPr>
        <w:widowControl w:val="0"/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консультативный</w:t>
      </w:r>
      <w:r w:rsidRPr="00205AA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приём.</w:t>
      </w:r>
    </w:p>
    <w:p w:rsidR="000C7104" w:rsidRPr="00205AAB" w:rsidRDefault="000C7104" w:rsidP="00205AAB">
      <w:pPr>
        <w:widowControl w:val="0"/>
        <w:numPr>
          <w:ilvl w:val="1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Секретарь</w:t>
      </w:r>
      <w:r w:rsidRPr="00205AAB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ru-RU"/>
        </w:rPr>
        <w:t xml:space="preserve"> </w:t>
      </w:r>
      <w:r w:rsidR="00391883" w:rsidRPr="00205AAB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ПМПК:</w:t>
      </w:r>
    </w:p>
    <w:p w:rsidR="000C7104" w:rsidRPr="00205AAB" w:rsidRDefault="000C7104" w:rsidP="00205AAB">
      <w:pPr>
        <w:widowControl w:val="0"/>
        <w:numPr>
          <w:ilvl w:val="0"/>
          <w:numId w:val="8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делопроизводств</w:t>
      </w:r>
      <w:r w:rsidR="00391883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 несёт ответственность за его ведение и сохранность</w:t>
      </w:r>
      <w:r w:rsidRPr="00205AA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0C7104" w:rsidRPr="00205AAB" w:rsidRDefault="000C7104" w:rsidP="00205AAB">
      <w:pPr>
        <w:widowControl w:val="0"/>
        <w:numPr>
          <w:ilvl w:val="0"/>
          <w:numId w:val="8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родителей (законных представителей) детей, </w:t>
      </w:r>
      <w:r w:rsidR="00391883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Т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 времени, месте проведения заседаний</w:t>
      </w:r>
      <w:r w:rsidRPr="00205AAB">
        <w:rPr>
          <w:rFonts w:ascii="Times New Roman" w:eastAsia="Times New Roman" w:hAnsi="Times New Roman" w:cs="Times New Roman"/>
          <w:spacing w:val="-47"/>
          <w:sz w:val="24"/>
          <w:szCs w:val="24"/>
          <w:lang w:eastAsia="ru-RU"/>
        </w:rPr>
        <w:t xml:space="preserve"> </w:t>
      </w:r>
      <w:r w:rsidR="00391883" w:rsidRPr="00205A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ПМПК.</w:t>
      </w:r>
    </w:p>
    <w:p w:rsidR="000C7104" w:rsidRPr="00205AAB" w:rsidRDefault="000C7104" w:rsidP="00205AAB">
      <w:pPr>
        <w:widowControl w:val="0"/>
        <w:numPr>
          <w:ilvl w:val="1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 проводится по предварительной записи.  Запись на пров</w:t>
      </w:r>
      <w:r w:rsidR="00391883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обследования ребёнка на Т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осуществляется при под</w:t>
      </w:r>
      <w:r w:rsidR="009F4F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 документов </w:t>
      </w:r>
      <w:r w:rsidR="00DE113F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CE4799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DE11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4F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4FA5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5D7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, 4-5</w:t>
      </w:r>
      <w:r w:rsidR="00CE4799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 необходимости и наличии соответствующих условий обследование ребёнка может быть проведено по месту его проживания и (или)</w:t>
      </w:r>
      <w:r w:rsidRPr="00205AA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391883" w:rsidRPr="00205AAB" w:rsidRDefault="00391883" w:rsidP="00205AAB">
      <w:pPr>
        <w:widowControl w:val="0"/>
        <w:numPr>
          <w:ilvl w:val="1"/>
          <w:numId w:val="1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осуществляет свою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C7104" w:rsidRPr="00205A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пределах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Старооскольского городского округа</w:t>
      </w:r>
      <w:r w:rsidR="005F048E" w:rsidRPr="00205A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205AA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0C7104" w:rsidRPr="00205AAB" w:rsidRDefault="000C7104" w:rsidP="00DE113F">
      <w:pPr>
        <w:widowControl w:val="0"/>
        <w:numPr>
          <w:ilvl w:val="1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CC0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когда вопрос об определении специальных условий обучения ребенка не может быть решен специалистами ТПМПК, а также в случаях обжалования заключений ТПМПК родителями (законными </w:t>
      </w:r>
      <w:r w:rsidR="00551CC0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представителями), обследование ребенка проводится в ЦПМПК.</w:t>
      </w:r>
    </w:p>
    <w:p w:rsidR="00551CC0" w:rsidRPr="00205AAB" w:rsidRDefault="00551CC0" w:rsidP="00DE113F">
      <w:pPr>
        <w:widowControl w:val="0"/>
        <w:numPr>
          <w:ilvl w:val="1"/>
          <w:numId w:val="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ТПМПК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 учреждений системы профилактики безнадзорности и правонарушений </w:t>
      </w:r>
      <w:r w:rsidRPr="00205A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несовершеннолетних, </w:t>
      </w: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других организаций с письменного согласия их родителей (законных представителей).       </w:t>
      </w:r>
    </w:p>
    <w:p w:rsidR="000C7104" w:rsidRPr="00205AAB" w:rsidRDefault="0008375A" w:rsidP="00DE113F">
      <w:pPr>
        <w:widowControl w:val="0"/>
        <w:numPr>
          <w:ilvl w:val="1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" o:spid="_x0000_s1035" style="position:absolute;left:0;text-align:left;margin-left:595.7pt;margin-top:25.65pt;width:0;height:100.95pt;z-index:25166233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20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" o:allowincell="f" path="m,2020l,e" filled="f" strokeweight=".1273mm">
            <v:path arrowok="t" o:connecttype="custom" o:connectlocs="0,1282065;0,0" o:connectangles="0,0"/>
            <w10:wrap anchorx="page"/>
          </v:shape>
        </w:pic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обследование детей, достигших   возраста   15   </w:t>
      </w:r>
      <w:r w:rsidR="0067725D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</w:t>
      </w:r>
      <w:r w:rsidR="000C7104" w:rsidRPr="00205AA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проводится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согласия, если иное не установлено законодательством Российской</w:t>
      </w:r>
      <w:r w:rsidR="000C7104" w:rsidRPr="00205AAB">
        <w:rPr>
          <w:rFonts w:ascii="Times New Roman" w:eastAsia="Times New Roman" w:hAnsi="Times New Roman" w:cs="Times New Roman"/>
          <w:spacing w:val="-41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0C7104" w:rsidRPr="00205AAB" w:rsidRDefault="009418FD" w:rsidP="00DE113F">
      <w:pPr>
        <w:widowControl w:val="0"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ведётся следующая</w:t>
      </w:r>
      <w:r w:rsidR="000C7104" w:rsidRPr="00205AAB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документация:</w:t>
      </w:r>
    </w:p>
    <w:p w:rsidR="000C7104" w:rsidRPr="00205AAB" w:rsidRDefault="000C7104" w:rsidP="00DE113F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журнал предварительной записи детей на обследование</w:t>
      </w:r>
      <w:r w:rsidR="0002561C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DE113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</w:t>
      </w:r>
      <w:r w:rsidR="0002561C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риложение</w:t>
      </w:r>
      <w:r w:rsidR="0002561C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№ </w:t>
      </w:r>
      <w:r w:rsidR="008B17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DE113F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журнал </w:t>
      </w:r>
      <w:r w:rsidR="0067725D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учета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детей, </w:t>
      </w:r>
      <w:r w:rsidR="0067725D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прошедших   обследование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(приложение </w:t>
      </w:r>
      <w:r w:rsidR="00CC4A46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№ </w:t>
      </w:r>
      <w:r w:rsidR="008B17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DE113F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протокол обследования ребенка (приложения №№ 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9</w:t>
      </w:r>
      <w:r w:rsidR="008B1783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-1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0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DE113F">
      <w:pPr>
        <w:widowControl w:val="0"/>
        <w:numPr>
          <w:ilvl w:val="0"/>
          <w:numId w:val="5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карта ребенка, прошедшего</w:t>
      </w:r>
      <w:r w:rsidRPr="00205AAB">
        <w:rPr>
          <w:rFonts w:ascii="Times New Roman" w:eastAsia="Times New Roman" w:hAnsi="Times New Roman" w:cs="Times New Roman"/>
          <w:spacing w:val="3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обследование.</w:t>
      </w:r>
    </w:p>
    <w:p w:rsidR="000C7104" w:rsidRPr="00205AAB" w:rsidRDefault="000C7104" w:rsidP="00DE113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Журнал предварительной записи детей на обследование и журнал учёта детей, прошедших обследование, хранятся 5 лет после окончания их ведения.</w:t>
      </w:r>
    </w:p>
    <w:p w:rsidR="000C7104" w:rsidRPr="00205AAB" w:rsidRDefault="000C7104" w:rsidP="00DE113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Карта ребёнка, прошедшего обследование, и протокол обследования ребёнка хранятся не менее </w:t>
      </w:r>
      <w:r w:rsidR="0002561C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10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лет после достижения детьми возраста 18 лет.</w:t>
      </w:r>
    </w:p>
    <w:p w:rsidR="000C7104" w:rsidRPr="00205AAB" w:rsidRDefault="000C7104" w:rsidP="00DE113F">
      <w:pPr>
        <w:widowControl w:val="0"/>
        <w:numPr>
          <w:ilvl w:val="1"/>
          <w:numId w:val="6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Для проведения обследования ребенка его родители (законные представители) предъявляют в комиссию документ, удостоверяющий их </w:t>
      </w:r>
      <w:r w:rsidRPr="00205AA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ru-RU"/>
        </w:rPr>
        <w:t xml:space="preserve">личность,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документы, подтверждающие полномочия по</w:t>
      </w:r>
      <w:r w:rsidR="00BA07A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представлению</w:t>
      </w:r>
      <w:r w:rsidR="0078330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интересов  ребенка, а также следующие</w:t>
      </w:r>
      <w:r w:rsidRPr="00205AA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документы:</w:t>
      </w:r>
    </w:p>
    <w:p w:rsidR="000C7104" w:rsidRPr="00205AAB" w:rsidRDefault="000C7104" w:rsidP="00DE113F">
      <w:pPr>
        <w:widowControl w:val="0"/>
        <w:numPr>
          <w:ilvl w:val="0"/>
          <w:numId w:val="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заявление родителя (законного представителя) о проведении обследования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ребенка в Т</w:t>
      </w:r>
      <w:r w:rsidR="00CC4A46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(приложения №№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13</w:t>
      </w:r>
      <w:r w:rsidR="00751617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15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DE113F">
      <w:pPr>
        <w:widowControl w:val="0"/>
        <w:numPr>
          <w:ilvl w:val="0"/>
          <w:numId w:val="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заявление совершеннолетнего обследуемо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 о проведении обследования в 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ПМПК (приложения </w:t>
      </w:r>
      <w:r w:rsidR="00C6475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№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C6475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6</w:t>
      </w:r>
      <w:r w:rsidRPr="00205AAB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DE113F">
      <w:pPr>
        <w:widowControl w:val="0"/>
        <w:numPr>
          <w:ilvl w:val="0"/>
          <w:numId w:val="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копию паспорта или </w:t>
      </w:r>
      <w:r w:rsidRPr="00205AAB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ru-RU"/>
        </w:rPr>
        <w:t xml:space="preserve">свидетельства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 рождении </w:t>
      </w:r>
      <w:r w:rsidRPr="00205AA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 xml:space="preserve">ребенка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(предоставляются с предъявлением оригинала или заверенной в установленном порядке</w:t>
      </w:r>
      <w:r w:rsidRPr="00205AA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копии);</w:t>
      </w:r>
    </w:p>
    <w:p w:rsidR="000C7104" w:rsidRPr="00205AAB" w:rsidRDefault="000C7104" w:rsidP="00DE113F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 (оригинал или копия) о регистрации ребёнка по месту жительства;</w:t>
      </w:r>
    </w:p>
    <w:p w:rsidR="000C7104" w:rsidRPr="00205AAB" w:rsidRDefault="000C7104" w:rsidP="00DE113F">
      <w:pPr>
        <w:widowControl w:val="0"/>
        <w:numPr>
          <w:ilvl w:val="0"/>
          <w:numId w:val="4"/>
        </w:numPr>
        <w:tabs>
          <w:tab w:val="left" w:pos="426"/>
          <w:tab w:val="left" w:pos="2127"/>
          <w:tab w:val="left" w:pos="4253"/>
          <w:tab w:val="left" w:pos="5954"/>
          <w:tab w:val="left" w:pos="102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направление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образовательной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организации,</w:t>
      </w:r>
      <w:r w:rsidR="00CE7FB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осуществляющей социальное обслуживание, медицинской организации, органов</w:t>
      </w:r>
      <w:r w:rsidR="00BA07A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 учреждений системы профилактики безнадзорности и правонарушений несовершеннолетних, другой   организации (при   наличии) (приложение  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№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205AAB">
      <w:pPr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>коллегиальное заключение (заключения) психолого-педагогическоrо консилиума образовательной организации или специалиста (специалистов), осуществляющего психолоrо-медико-педагогическое</w:t>
      </w:r>
      <w:r w:rsidR="00BA07A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сопровождение  обучающихся</w:t>
      </w:r>
      <w:r w:rsidR="00BA07A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образовательной организации (для обучающихся образовательных организаций) (при</w:t>
      </w:r>
      <w:r w:rsidRPr="00205AA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наличии)</w:t>
      </w:r>
      <w:r w:rsidRPr="00205AAB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(приложение</w:t>
      </w:r>
      <w:r w:rsidRPr="00205AA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№</w:t>
      </w:r>
      <w:r w:rsidRPr="00205AAB">
        <w:rPr>
          <w:rFonts w:ascii="Times New Roman" w:eastAsia="Times New Roman" w:hAnsi="Times New Roman" w:cs="Times New Roman"/>
          <w:spacing w:val="-20"/>
          <w:w w:val="105"/>
          <w:sz w:val="24"/>
          <w:szCs w:val="24"/>
          <w:lang w:eastAsia="ru-RU"/>
        </w:rPr>
        <w:t xml:space="preserve"> 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6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205AAB">
      <w:pPr>
        <w:widowControl w:val="0"/>
        <w:numPr>
          <w:ilvl w:val="0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копию заключения (заключений) ПМПК о результатах ранее проведенного обследования ребенка (при</w:t>
      </w:r>
      <w:r w:rsidRPr="00205AAB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ru-RU"/>
        </w:rPr>
        <w:t>наличии);</w:t>
      </w:r>
    </w:p>
    <w:p w:rsidR="000C7104" w:rsidRPr="00205AAB" w:rsidRDefault="000C7104" w:rsidP="00205AAB">
      <w:pPr>
        <w:widowControl w:val="0"/>
        <w:numPr>
          <w:ilvl w:val="0"/>
          <w:numId w:val="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оригинал    подробной    выписки     из     истории     развития     ребенка с заключениями врачей, наблюдающих ребенка в медицинской организации по месту жительства (регистрации) (приложение № 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7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205AAB">
      <w:pPr>
        <w:widowControl w:val="0"/>
        <w:numPr>
          <w:ilvl w:val="0"/>
          <w:numId w:val="4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оригинал медицинского заключения, подтверждающего   нахождение в медицинской</w:t>
      </w:r>
      <w:r w:rsidRPr="00205AA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организации;</w:t>
      </w:r>
    </w:p>
    <w:p w:rsidR="000C7104" w:rsidRPr="00205AAB" w:rsidRDefault="00BA07AF" w:rsidP="00205AAB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10</w:t>
      </w:r>
      <w:r w:rsidR="00CE7FB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) 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копию(и) медицинского заключения с  рекомендациями  об  обучении на дому;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копию справки медико-социальной экспертизы (далее МСЭ), подтверждающую наличие инвалидности у</w:t>
      </w:r>
      <w:r w:rsidRPr="00205AA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ребенка;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копию индивидуальной программы реабилитации ребенка-инвалида, выдаваемую учреждениями медико-социальной экспертизы;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представление на обучающегося, выданное образовательной организацией (для обучающихся образовательных организаций) (приложение № 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8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контрольные срезы по русскому (родному) языку, математике, результаты самостоятельной продуктивной деятельности</w:t>
      </w:r>
      <w:r w:rsidRPr="00205AA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ребенка;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копию </w:t>
      </w:r>
      <w:r w:rsidR="00CE7FB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личного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дела обучающегося из образовательной организации (по итогам учебного года</w:t>
      </w:r>
      <w:r w:rsidR="00C6475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 итоговые оценки и перевод в следующий</w:t>
      </w:r>
      <w:r w:rsidRPr="00205AAB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класс);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копию</w:t>
      </w:r>
      <w:r w:rsidR="003E045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(и) приказа образовательной организации об обучении на</w:t>
      </w:r>
      <w:r w:rsidRPr="00205AAB">
        <w:rPr>
          <w:rFonts w:ascii="Times New Roman" w:eastAsia="Times New Roman" w:hAnsi="Times New Roman" w:cs="Times New Roman"/>
          <w:spacing w:val="-39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дому;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 от учредителя образовательной организации, разрешающий зачисление ребёнка в школу в возрасте ранее 6 лет 6</w:t>
      </w:r>
      <w:r w:rsidRPr="00205AAB">
        <w:rPr>
          <w:rFonts w:ascii="Times New Roman" w:eastAsia="Times New Roman" w:hAnsi="Times New Roman" w:cs="Times New Roman"/>
          <w:spacing w:val="-3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мес.;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копия приказа образовательной организации о зачислении в 1-й класс (в случае поступления ребёнка в школу в возрасте ранее 6 лет 6</w:t>
      </w:r>
      <w:r w:rsidRPr="00205AAB">
        <w:rPr>
          <w:rFonts w:ascii="Times New Roman" w:eastAsia="Times New Roman" w:hAnsi="Times New Roman" w:cs="Times New Roman"/>
          <w:spacing w:val="-32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мес.);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скриншот страниц электронного журнала с текущими и четвертными оценками;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график ликвидации академической задолженности (в случае условного перевода в следующий</w:t>
      </w:r>
      <w:r w:rsidRPr="00205AA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класс);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оригинал   медицинского   заключения (выписки) с   рекомендациями о создании специальных условий при проведении ГИА в текущем учебном году (для выпускников с ОВЗ, инвалидностью, обучающихся на дому и в медицинской организации) (приложение № 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12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);</w:t>
      </w:r>
    </w:p>
    <w:p w:rsidR="000C7104" w:rsidRPr="00205AAB" w:rsidRDefault="000C7104" w:rsidP="00205AAB">
      <w:pPr>
        <w:widowControl w:val="0"/>
        <w:numPr>
          <w:ilvl w:val="0"/>
          <w:numId w:val="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согласие на обработку персональных данных ребёнка, родителя (законного представителя) (приложения №№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17</w:t>
      </w:r>
      <w:r w:rsidR="00751617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</w:t>
      </w:r>
      <w:r w:rsidR="00F74FA5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19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).</w:t>
      </w:r>
    </w:p>
    <w:p w:rsidR="000C7104" w:rsidRPr="00205AAB" w:rsidRDefault="004075E2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49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   необходимости   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  запрашивает    у    соответствующих   органов и организаций или у родителей (законных представителей) дополнительную информацию о</w:t>
      </w:r>
      <w:r w:rsidR="000C7104" w:rsidRPr="00205AA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ребёнке.</w:t>
      </w:r>
    </w:p>
    <w:p w:rsidR="000C7104" w:rsidRPr="00205AAB" w:rsidRDefault="000C710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Запись на проведен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ие обследования ребёнка в   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ПМПК   осуществляется при подаче </w:t>
      </w:r>
      <w:r w:rsidR="006C71F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полного пакета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документов.</w:t>
      </w:r>
    </w:p>
    <w:p w:rsidR="000C7104" w:rsidRPr="00205AAB" w:rsidRDefault="000C7104" w:rsidP="00205AAB">
      <w:pPr>
        <w:widowControl w:val="0"/>
        <w:numPr>
          <w:ilvl w:val="1"/>
          <w:numId w:val="6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Информирование родителей (законных представителей) ребёнка о дате, времени, месте и   порядке   проведения о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бследования, осуществляется 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в 5-дневный срок с момента подачи документов для проведения</w:t>
      </w:r>
      <w:r w:rsidRPr="00205AAB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обследования.</w:t>
      </w:r>
    </w:p>
    <w:p w:rsidR="000C7104" w:rsidRPr="00205AAB" w:rsidRDefault="004075E2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При решении </w:t>
      </w:r>
      <w:r w:rsidR="00BA07A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  о дополнительном</w:t>
      </w:r>
      <w:r w:rsidR="00CE7FB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обследовании   -  оно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проводится в другой</w:t>
      </w:r>
      <w:r w:rsidR="000C7104" w:rsidRPr="00205AAB">
        <w:rPr>
          <w:rFonts w:ascii="Times New Roman" w:eastAsia="Times New Roman" w:hAnsi="Times New Roman" w:cs="Times New Roman"/>
          <w:spacing w:val="-25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день.</w:t>
      </w:r>
    </w:p>
    <w:p w:rsidR="000C7104" w:rsidRPr="00205AAB" w:rsidRDefault="000C7104" w:rsidP="00205AAB">
      <w:pPr>
        <w:widowControl w:val="0"/>
        <w:numPr>
          <w:ilvl w:val="1"/>
          <w:numId w:val="6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Обследование ребёнка осуществляется в присутствии родителей (законных</w:t>
      </w:r>
      <w:r w:rsidRPr="00205AA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представителей).</w:t>
      </w:r>
    </w:p>
    <w:p w:rsidR="000C7104" w:rsidRPr="00205AAB" w:rsidRDefault="000C7104" w:rsidP="00205AAB">
      <w:pPr>
        <w:widowControl w:val="0"/>
        <w:numPr>
          <w:ilvl w:val="1"/>
          <w:numId w:val="6"/>
        </w:numPr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11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Психоло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го-медико-педагогическое</w:t>
      </w:r>
      <w:r w:rsidRPr="00205AA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обследование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ограниченными возможностями здоровья, детей-инвалидов, инвалидов для получения заключения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о создании условий при проведении</w:t>
      </w:r>
      <w:r w:rsidRPr="00205AAB">
        <w:rPr>
          <w:rFonts w:ascii="Times New Roman" w:eastAsia="Times New Roman" w:hAnsi="Times New Roman" w:cs="Times New Roman"/>
          <w:spacing w:val="-33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государственной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итоговой аттестации по образовательным программам основного общего и среднего общего образования проводится с 1 сентября текущего года по 1 марта (в экстренных случаях до 15 июня) следующего года. Обследование производитс</w:t>
      </w:r>
      <w:r w:rsidR="00CE7FB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я на основании предоставленных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документов   родителем (законным  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 xml:space="preserve">представителем) (приложение № </w:t>
      </w:r>
      <w:r w:rsidR="00D06CD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3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).</w:t>
      </w:r>
    </w:p>
    <w:p w:rsidR="000C7104" w:rsidRPr="00205AAB" w:rsidRDefault="000C7104" w:rsidP="00205AAB">
      <w:pPr>
        <w:widowControl w:val="0"/>
        <w:numPr>
          <w:ilvl w:val="1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ходе обследования ребёнка </w:t>
      </w:r>
      <w:r w:rsidR="00732E1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ведётся протокол, в котором указываются св</w:t>
      </w:r>
      <w:r w:rsidR="00732E1F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едения о ребенке, специалистах 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ПМПК, перечень </w:t>
      </w:r>
      <w:r w:rsidRPr="00205AAB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документов,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представленных для проведения обследования, результаты обследования ребенка специалистами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ТПМПК, выводы специалистов 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ПМПК, особые мнения специалистов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(при наличии) и заключение</w:t>
      </w:r>
      <w:r w:rsidRPr="00205AAB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eastAsia="ru-RU"/>
        </w:rPr>
        <w:t xml:space="preserve">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ПМПК.</w:t>
      </w:r>
    </w:p>
    <w:p w:rsidR="000C7104" w:rsidRPr="00205AAB" w:rsidRDefault="000C7104" w:rsidP="00205AAB">
      <w:pPr>
        <w:widowControl w:val="0"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Протокол   и   заключение  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(</w:t>
      </w:r>
      <w:r w:rsidR="00D06CD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приложения   №№ 9-11,</w:t>
      </w:r>
      <w:r w:rsidRPr="00205AA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 xml:space="preserve"> </w:t>
      </w:r>
      <w:r w:rsidR="00D06CD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20-23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) оформляются в день проведения обследования, подписы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ваются</w:t>
      </w:r>
      <w:r w:rsidR="00CE7FB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специалистами 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ПМПК, </w:t>
      </w:r>
      <w:r w:rsidR="00CE7FB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проводившими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обследование, и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руководителем 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ПМПК </w:t>
      </w:r>
      <w:r w:rsidRPr="00205AAB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ru-RU"/>
        </w:rPr>
        <w:t xml:space="preserve">(лицом,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исполняющим его обязанности) и заверяются печатью</w:t>
      </w:r>
      <w:r w:rsidRPr="00205AA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ru-RU"/>
        </w:rPr>
        <w:t xml:space="preserve">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ПМПК.</w:t>
      </w:r>
    </w:p>
    <w:p w:rsidR="000C7104" w:rsidRPr="00205AAB" w:rsidRDefault="004075E2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Заключение 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выдаётся родителю (законному представителю) ребёнка или совершеннолетнему обследуемому в срок, не превышающий 5 рабочих дней после проведения обследования.</w:t>
      </w:r>
    </w:p>
    <w:p w:rsidR="000C7104" w:rsidRPr="00205AAB" w:rsidRDefault="004075E2" w:rsidP="00205AAB">
      <w:pPr>
        <w:widowControl w:val="0"/>
        <w:numPr>
          <w:ilvl w:val="1"/>
          <w:numId w:val="6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Заключение 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носит для родителей (законных представителей) детей рекомендательный</w:t>
      </w:r>
      <w:r w:rsidR="000C7104" w:rsidRPr="00205AAB">
        <w:rPr>
          <w:rFonts w:ascii="Times New Roman" w:eastAsia="Times New Roman" w:hAnsi="Times New Roman" w:cs="Times New Roman"/>
          <w:spacing w:val="-27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характер.</w:t>
      </w:r>
    </w:p>
    <w:p w:rsidR="000C7104" w:rsidRPr="00205AAB" w:rsidRDefault="006C71F2" w:rsidP="00205AAB">
      <w:pPr>
        <w:widowControl w:val="0"/>
        <w:numPr>
          <w:ilvl w:val="1"/>
          <w:numId w:val="6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Заключение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CE7FB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ПМПК действительно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для </w:t>
      </w:r>
      <w:r w:rsidR="00CE7FBE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редставления в образовательные организации в течение календарного года с даты его</w:t>
      </w:r>
      <w:r w:rsidR="000C7104" w:rsidRPr="00205AAB">
        <w:rPr>
          <w:rFonts w:ascii="Times New Roman" w:eastAsia="Times New Roman" w:hAnsi="Times New Roman" w:cs="Times New Roman"/>
          <w:spacing w:val="-27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ru-RU"/>
        </w:rPr>
        <w:t>подписания.</w:t>
      </w:r>
    </w:p>
    <w:p w:rsidR="000C7104" w:rsidRPr="00205AAB" w:rsidRDefault="000C7104" w:rsidP="00205AAB">
      <w:pPr>
        <w:widowControl w:val="0"/>
        <w:numPr>
          <w:ilvl w:val="1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Родители (законные представители) детей имеют</w:t>
      </w:r>
      <w:r w:rsidRPr="00205AA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право:</w:t>
      </w:r>
    </w:p>
    <w:p w:rsidR="000C7104" w:rsidRPr="00205AAB" w:rsidRDefault="00BA07AF" w:rsidP="00205AA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3.22.1. </w:t>
      </w:r>
      <w:r w:rsidR="003F52F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 собст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венной инициативе обратиться в 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по вопросу проведения комплексного психолого-медико-педагогического обследования</w:t>
      </w:r>
      <w:r w:rsidR="000C7104" w:rsidRPr="00205AAB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детей;</w:t>
      </w:r>
    </w:p>
    <w:p w:rsidR="000C7104" w:rsidRPr="00205AAB" w:rsidRDefault="00BA07AF" w:rsidP="00205AAB">
      <w:pPr>
        <w:pStyle w:val="a5"/>
        <w:widowControl w:val="0"/>
        <w:numPr>
          <w:ilvl w:val="2"/>
          <w:numId w:val="3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. </w:t>
      </w:r>
      <w:r w:rsidR="003F52F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рисутствовать при обследовании детей в комиссии, обсуждении резуль</w:t>
      </w:r>
      <w:r w:rsidR="00804D7B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татов обследования и вынесении 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заключения, высказывать свое мнение</w:t>
      </w:r>
      <w:r w:rsidR="000C7104" w:rsidRPr="00205AAB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относительно</w:t>
      </w:r>
      <w:r w:rsidR="000C7104" w:rsidRPr="00205AA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рекомендаций</w:t>
      </w:r>
      <w:r w:rsidR="000C7104" w:rsidRPr="00205AA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</w:t>
      </w:r>
      <w:r w:rsidR="000C7104" w:rsidRPr="00205AAB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организации</w:t>
      </w:r>
      <w:r w:rsidR="000C7104" w:rsidRPr="00205AAB">
        <w:rPr>
          <w:rFonts w:ascii="Times New Roman" w:eastAsia="Times New Roman" w:hAnsi="Times New Roman" w:cs="Times New Roman"/>
          <w:spacing w:val="-35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обучения</w:t>
      </w:r>
      <w:r w:rsidR="000C7104" w:rsidRPr="00205AA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="000C7104" w:rsidRPr="00205AAB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воспитания</w:t>
      </w:r>
      <w:r w:rsidR="000C7104" w:rsidRPr="00205AA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детей;</w:t>
      </w:r>
    </w:p>
    <w:p w:rsidR="000C7104" w:rsidRPr="00205AAB" w:rsidRDefault="003F52F8" w:rsidP="00205AAB">
      <w:pPr>
        <w:pStyle w:val="a5"/>
        <w:widowControl w:val="0"/>
        <w:numPr>
          <w:ilvl w:val="2"/>
          <w:numId w:val="4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олучать консультации специалистов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ПМПК по вопросам обследования детей в </w:t>
      </w:r>
      <w:r w:rsidR="004075E2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ПМПК и оказания им психолого-медико-педагогической помощи, в том числе информацию о своих правах и правах</w:t>
      </w:r>
      <w:r w:rsidR="000C7104" w:rsidRPr="00205AA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</w:t>
      </w:r>
      <w:r w:rsidR="000C7104" w:rsidRPr="00205AAB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детей.</w:t>
      </w:r>
    </w:p>
    <w:p w:rsidR="00E821D5" w:rsidRPr="00205AAB" w:rsidRDefault="00E821D5" w:rsidP="00205AAB">
      <w:pPr>
        <w:pStyle w:val="Default"/>
        <w:numPr>
          <w:ilvl w:val="1"/>
          <w:numId w:val="40"/>
        </w:numPr>
        <w:jc w:val="both"/>
        <w:rPr>
          <w:color w:val="auto"/>
        </w:rPr>
      </w:pPr>
      <w:r w:rsidRPr="00205AAB">
        <w:rPr>
          <w:color w:val="auto"/>
        </w:rPr>
        <w:t xml:space="preserve">ТПМПК имеет право: </w:t>
      </w:r>
    </w:p>
    <w:p w:rsidR="00E821D5" w:rsidRPr="00205AAB" w:rsidRDefault="00BA07AF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3.23.1. </w:t>
      </w:r>
      <w:r w:rsidR="003F52F8">
        <w:rPr>
          <w:color w:val="auto"/>
        </w:rPr>
        <w:t>З</w:t>
      </w:r>
      <w:r w:rsidR="00E821D5" w:rsidRPr="00205AAB">
        <w:rPr>
          <w:color w:val="auto"/>
        </w:rPr>
        <w:t xml:space="preserve">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 </w:t>
      </w:r>
    </w:p>
    <w:p w:rsidR="00E821D5" w:rsidRPr="00205AAB" w:rsidRDefault="00BA07AF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3.23.2. </w:t>
      </w:r>
      <w:r w:rsidR="003F52F8">
        <w:rPr>
          <w:color w:val="auto"/>
        </w:rPr>
        <w:t>О</w:t>
      </w:r>
      <w:r w:rsidR="00E821D5" w:rsidRPr="00205AAB">
        <w:rPr>
          <w:color w:val="auto"/>
        </w:rPr>
        <w:t xml:space="preserve">существлять мониторинг учета рекомендаций ТПМПК по созданию необходимых условий для обучения и воспитания детей в образовательных организациях, а также в семьях (с согласия родителей (законных представителей) детей); </w:t>
      </w:r>
    </w:p>
    <w:p w:rsidR="00E821D5" w:rsidRPr="00205AAB" w:rsidRDefault="00BA07AF" w:rsidP="00205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3.23.3. </w:t>
      </w:r>
      <w:r w:rsidR="003F52F8">
        <w:rPr>
          <w:rFonts w:ascii="Times New Roman" w:hAnsi="Times New Roman" w:cs="Times New Roman"/>
          <w:sz w:val="24"/>
          <w:szCs w:val="24"/>
        </w:rPr>
        <w:t>В</w:t>
      </w:r>
      <w:r w:rsidR="00E821D5" w:rsidRPr="00205AAB">
        <w:rPr>
          <w:rFonts w:ascii="Times New Roman" w:hAnsi="Times New Roman" w:cs="Times New Roman"/>
          <w:sz w:val="24"/>
          <w:szCs w:val="24"/>
        </w:rPr>
        <w:t>носить в органы местного самоуправления, осуществляющие управление в сфере образования, предложения по вопросам совершенствования деятельности ТПМПК.</w:t>
      </w:r>
    </w:p>
    <w:p w:rsidR="00E821D5" w:rsidRPr="00205AAB" w:rsidRDefault="00E821D5" w:rsidP="00205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21D5" w:rsidRPr="00205AAB" w:rsidRDefault="00E821D5" w:rsidP="00205A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21D5" w:rsidRPr="00205AAB" w:rsidRDefault="00E821D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E821D5" w:rsidRPr="00205AAB" w:rsidRDefault="00E821D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E821D5" w:rsidRPr="00205AAB" w:rsidRDefault="00E821D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E821D5" w:rsidRPr="00205AAB" w:rsidRDefault="00E821D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E821D5" w:rsidRPr="00205AAB" w:rsidRDefault="00E821D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445245" w:rsidRPr="00205AAB" w:rsidRDefault="0044524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445245" w:rsidRPr="00205AAB" w:rsidRDefault="0044524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445245" w:rsidRPr="00205AAB" w:rsidRDefault="0044524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445245" w:rsidRPr="00205AAB" w:rsidRDefault="0044524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445245" w:rsidRPr="00205AAB" w:rsidRDefault="0044524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AB" w:rsidRDefault="00205AAB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AB" w:rsidRDefault="00205AAB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AB" w:rsidRDefault="00205AAB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AB" w:rsidRDefault="00205AAB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AB" w:rsidRDefault="00205AAB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2F8" w:rsidRDefault="003F52F8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2F8" w:rsidRDefault="003F52F8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2F8" w:rsidRDefault="003F52F8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5D7" w:rsidRPr="00205AAB" w:rsidRDefault="002725D7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 №1                                                                                                                                                 к Порядку работы ТПМПК</w:t>
      </w:r>
    </w:p>
    <w:p w:rsidR="00276909" w:rsidRPr="00205AAB" w:rsidRDefault="0027690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87"/>
        <w:jc w:val="right"/>
        <w:rPr>
          <w:rFonts w:ascii="Times New Roman" w:eastAsia="Times New Roman" w:hAnsi="Times New Roman" w:cs="Times New Roman"/>
          <w:bCs/>
          <w:w w:val="110"/>
          <w:sz w:val="24"/>
          <w:szCs w:val="24"/>
          <w:lang w:eastAsia="ru-RU"/>
        </w:rPr>
      </w:pPr>
    </w:p>
    <w:p w:rsidR="00276909" w:rsidRPr="00205AAB" w:rsidRDefault="00276909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6909" w:rsidRPr="00205AAB" w:rsidRDefault="00276909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Направление</w:t>
      </w:r>
    </w:p>
    <w:p w:rsidR="00276909" w:rsidRPr="00205AAB" w:rsidRDefault="00276909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территориальную психолого-медико-педагогическую комиссию </w:t>
      </w:r>
    </w:p>
    <w:p w:rsidR="00276909" w:rsidRPr="00205AAB" w:rsidRDefault="00276909" w:rsidP="0020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909" w:rsidRPr="00205AAB" w:rsidRDefault="00276909" w:rsidP="0020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Образовательная организация </w:t>
      </w:r>
    </w:p>
    <w:p w:rsidR="00276909" w:rsidRPr="00205AAB" w:rsidRDefault="00276909" w:rsidP="0020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(учреждение социальной защиты, учреждения СП</w:t>
      </w:r>
      <w:r w:rsidR="005C4016"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О) ______________________________________________________________________</w:t>
      </w:r>
    </w:p>
    <w:p w:rsidR="00276909" w:rsidRPr="00205AAB" w:rsidRDefault="00276909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(название учреждения, ведомственная принадлежность)</w:t>
      </w:r>
    </w:p>
    <w:p w:rsidR="00276909" w:rsidRPr="00205AAB" w:rsidRDefault="00276909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Направляет _________________________________________________________________</w:t>
      </w:r>
    </w:p>
    <w:p w:rsidR="00276909" w:rsidRPr="00205AAB" w:rsidRDefault="00276909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ребенка)</w:t>
      </w:r>
    </w:p>
    <w:p w:rsidR="00276909" w:rsidRPr="00205AAB" w:rsidRDefault="00276909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</w:t>
      </w:r>
      <w:r w:rsidR="0014430E"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ия ________________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276909" w:rsidRPr="00205AAB" w:rsidRDefault="00276909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_____</w:t>
      </w:r>
      <w:r w:rsidR="0014430E"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</w:p>
    <w:p w:rsidR="00276909" w:rsidRPr="00205AAB" w:rsidRDefault="00276909" w:rsidP="0020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  <w:r w:rsidR="002C5618"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276909" w:rsidRPr="00205AAB" w:rsidRDefault="00276909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(адрес регистрации и постоянного места жительства)</w:t>
      </w:r>
    </w:p>
    <w:p w:rsidR="00276909" w:rsidRPr="00205AAB" w:rsidRDefault="00276909" w:rsidP="0020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Обследование рекомендовано в связи с _________</w:t>
      </w:r>
      <w:r w:rsidR="0014430E"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276909" w:rsidRPr="00205AAB" w:rsidRDefault="00276909" w:rsidP="00205AA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(указываются причины направления ребенка на ТПМПК)</w:t>
      </w:r>
    </w:p>
    <w:p w:rsidR="00276909" w:rsidRPr="00205AAB" w:rsidRDefault="00445245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276909"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="0014430E"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14430E" w:rsidRPr="00205AAB" w:rsidRDefault="0014430E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14430E" w:rsidRPr="00205AAB" w:rsidRDefault="0014430E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276909" w:rsidRPr="00205AAB" w:rsidRDefault="0027690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87"/>
        <w:jc w:val="right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445245" w:rsidRPr="00205AAB" w:rsidRDefault="00445245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документов, предоставляемых образовательной организацией </w:t>
      </w:r>
    </w:p>
    <w:p w:rsidR="00445245" w:rsidRPr="00205AAB" w:rsidRDefault="00445245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8612"/>
      </w:tblGrid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5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5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документа</w:t>
            </w: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D9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07AF" w:rsidRPr="00205AAB" w:rsidTr="0058094E">
        <w:trPr>
          <w:jc w:val="center"/>
        </w:trPr>
        <w:tc>
          <w:tcPr>
            <w:tcW w:w="675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612" w:type="dxa"/>
            <w:shd w:val="clear" w:color="auto" w:fill="auto"/>
          </w:tcPr>
          <w:p w:rsidR="00445245" w:rsidRPr="00205AAB" w:rsidRDefault="00445245" w:rsidP="00205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5245" w:rsidRPr="00205AAB" w:rsidRDefault="00445245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245" w:rsidRPr="00205AAB" w:rsidRDefault="00445245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245" w:rsidRPr="00205AAB" w:rsidRDefault="00445245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Родитель (законный представитель)      _______________________________________________</w:t>
      </w:r>
    </w:p>
    <w:p w:rsidR="00445245" w:rsidRPr="00205AAB" w:rsidRDefault="00445245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ознакомлен(а), подпись</w:t>
      </w:r>
    </w:p>
    <w:p w:rsidR="00445245" w:rsidRPr="00205AAB" w:rsidRDefault="00445245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Руководитель организации (учреждения):</w:t>
      </w:r>
    </w:p>
    <w:p w:rsidR="00445245" w:rsidRPr="00205AAB" w:rsidRDefault="006F3319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</w:t>
      </w:r>
      <w:r w:rsidR="00445245"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________________ 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_________________</w:t>
      </w:r>
    </w:p>
    <w:p w:rsidR="00445245" w:rsidRPr="00205AAB" w:rsidRDefault="00445245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(должность)                                                     (подпись)                                 (расшифровка подписи)                                                  </w:t>
      </w:r>
    </w:p>
    <w:p w:rsidR="00445245" w:rsidRPr="00205AAB" w:rsidRDefault="00445245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М.П.</w:t>
      </w:r>
    </w:p>
    <w:p w:rsidR="00276909" w:rsidRPr="00205AAB" w:rsidRDefault="0027690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87"/>
        <w:jc w:val="right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eastAsia="ru-RU"/>
        </w:rPr>
      </w:pPr>
    </w:p>
    <w:p w:rsidR="00E821D5" w:rsidRPr="00205AAB" w:rsidRDefault="00E821D5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821D5" w:rsidRPr="00205AAB" w:rsidSect="002C6BA3">
          <w:type w:val="continuous"/>
          <w:pgSz w:w="11920" w:h="16840"/>
          <w:pgMar w:top="720" w:right="1005" w:bottom="568" w:left="1701" w:header="720" w:footer="720" w:gutter="0"/>
          <w:cols w:space="720" w:equalWidth="0">
            <w:col w:w="9214"/>
          </w:cols>
          <w:noEndnote/>
          <w:docGrid w:linePitch="299"/>
        </w:sectPr>
      </w:pPr>
    </w:p>
    <w:p w:rsidR="00276909" w:rsidRPr="00205AAB" w:rsidRDefault="0027690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09" w:rsidRPr="00205AAB" w:rsidRDefault="0027690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6909" w:rsidRPr="00205AAB" w:rsidSect="00276909">
          <w:type w:val="continuous"/>
          <w:pgSz w:w="11920" w:h="16840"/>
          <w:pgMar w:top="720" w:right="1005" w:bottom="720" w:left="720" w:header="720" w:footer="720" w:gutter="0"/>
          <w:cols w:num="2" w:space="720" w:equalWidth="0">
            <w:col w:w="10195" w:space="40"/>
            <w:col w:w="4888"/>
          </w:cols>
          <w:noEndnote/>
          <w:docGrid w:linePitch="299"/>
        </w:sectPr>
      </w:pPr>
    </w:p>
    <w:p w:rsidR="00E821D5" w:rsidRPr="00205AAB" w:rsidRDefault="00132FA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61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8094E" w:rsidRPr="00205AAB" w:rsidRDefault="002725D7" w:rsidP="00205AAB">
      <w:pPr>
        <w:shd w:val="clear" w:color="auto" w:fill="FFFFFF"/>
        <w:spacing w:after="0" w:line="240" w:lineRule="auto"/>
        <w:ind w:right="461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58094E" w:rsidRPr="00205AAB" w:rsidRDefault="0058094E" w:rsidP="00205AAB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представляемых </w:t>
      </w:r>
    </w:p>
    <w:p w:rsidR="0058094E" w:rsidRPr="00205AAB" w:rsidRDefault="0058094E" w:rsidP="00205AAB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>на территориальную психолого-медико-педагогическую комиссию:</w:t>
      </w:r>
    </w:p>
    <w:p w:rsidR="0058094E" w:rsidRPr="00205AAB" w:rsidRDefault="0058094E" w:rsidP="00205AAB">
      <w:pPr>
        <w:widowControl w:val="0"/>
        <w:tabs>
          <w:tab w:val="left" w:pos="23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372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58094E" w:rsidRPr="00205AAB" w:rsidRDefault="0058094E" w:rsidP="00205AAB">
      <w:pPr>
        <w:widowControl w:val="0"/>
        <w:numPr>
          <w:ilvl w:val="0"/>
          <w:numId w:val="2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372" w:firstLine="570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Для образовательных организаций, реализующих основные и адаптированные образовательные программы дошкольного образования, начального общего, основного общего и среднего общего</w:t>
      </w:r>
      <w:r w:rsidRPr="00205AAB">
        <w:rPr>
          <w:rFonts w:ascii="Times New Roman" w:hAnsi="Times New Roman" w:cs="Times New Roman"/>
          <w:b/>
          <w:bCs/>
          <w:spacing w:val="-19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образования: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а) оригиналы:</w:t>
      </w:r>
    </w:p>
    <w:p w:rsidR="0058094E" w:rsidRPr="00205AAB" w:rsidRDefault="0058094E" w:rsidP="00205AAB">
      <w:pPr>
        <w:widowControl w:val="0"/>
        <w:numPr>
          <w:ilvl w:val="0"/>
          <w:numId w:val="2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205AAB">
        <w:rPr>
          <w:rFonts w:ascii="Times New Roman" w:hAnsi="Times New Roman" w:cs="Times New Roman"/>
          <w:sz w:val="24"/>
          <w:szCs w:val="24"/>
        </w:rPr>
        <w:t>родителей (законных</w:t>
      </w:r>
      <w:r w:rsidRPr="00205A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58094E" w:rsidRPr="00205AAB" w:rsidRDefault="0058094E" w:rsidP="00205AAB">
      <w:pPr>
        <w:widowControl w:val="0"/>
        <w:numPr>
          <w:ilvl w:val="0"/>
          <w:numId w:val="2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6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205AA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58094E" w:rsidRPr="00205AAB" w:rsidRDefault="0058094E" w:rsidP="00205AAB">
      <w:pPr>
        <w:widowControl w:val="0"/>
        <w:numPr>
          <w:ilvl w:val="0"/>
          <w:numId w:val="2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1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Pr="00205AAB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r w:rsidRPr="00205AAB">
        <w:rPr>
          <w:rFonts w:ascii="Times New Roman" w:hAnsi="Times New Roman" w:cs="Times New Roman"/>
          <w:sz w:val="24"/>
          <w:szCs w:val="24"/>
        </w:rPr>
        <w:t xml:space="preserve">из истории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развития </w:t>
      </w:r>
      <w:r w:rsidRPr="00205AAB">
        <w:rPr>
          <w:rFonts w:ascii="Times New Roman" w:hAnsi="Times New Roman" w:cs="Times New Roman"/>
          <w:sz w:val="24"/>
          <w:szCs w:val="24"/>
        </w:rPr>
        <w:t xml:space="preserve">ребенка с заключениями </w:t>
      </w:r>
      <w:r w:rsidRPr="00205AAB">
        <w:rPr>
          <w:rFonts w:ascii="Times New Roman" w:hAnsi="Times New Roman" w:cs="Times New Roman"/>
          <w:spacing w:val="-9"/>
          <w:sz w:val="24"/>
          <w:szCs w:val="24"/>
        </w:rPr>
        <w:t xml:space="preserve">врачей, </w:t>
      </w:r>
      <w:r w:rsidRPr="00205AAB">
        <w:rPr>
          <w:rFonts w:ascii="Times New Roman" w:hAnsi="Times New Roman" w:cs="Times New Roman"/>
          <w:sz w:val="24"/>
          <w:szCs w:val="24"/>
        </w:rPr>
        <w:t xml:space="preserve">наблюдающих ребенка в медицинской организации по месту жительства, регистрации (выписка из истории развития ребенка действительна </w:t>
      </w:r>
      <w:r w:rsidRPr="00205AAB">
        <w:rPr>
          <w:rFonts w:ascii="Times New Roman" w:hAnsi="Times New Roman" w:cs="Times New Roman"/>
          <w:sz w:val="24"/>
          <w:szCs w:val="24"/>
          <w:u w:val="single"/>
        </w:rPr>
        <w:t>в течение шести</w:t>
      </w:r>
      <w:r w:rsidRPr="00205AAB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Pr="00205AAB">
        <w:rPr>
          <w:rFonts w:ascii="Times New Roman" w:hAnsi="Times New Roman" w:cs="Times New Roman"/>
          <w:sz w:val="24"/>
          <w:szCs w:val="24"/>
        </w:rPr>
        <w:t>);</w:t>
      </w:r>
    </w:p>
    <w:p w:rsidR="0058094E" w:rsidRPr="00205AAB" w:rsidRDefault="0058094E" w:rsidP="00205AAB">
      <w:pPr>
        <w:widowControl w:val="0"/>
        <w:numPr>
          <w:ilvl w:val="0"/>
          <w:numId w:val="2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6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коллегиальное заключение</w:t>
      </w:r>
      <w:r w:rsidRPr="00205AAB">
        <w:rPr>
          <w:rFonts w:ascii="Times New Roman" w:hAnsi="Times New Roman" w:cs="Times New Roman"/>
          <w:sz w:val="24"/>
          <w:szCs w:val="24"/>
        </w:rPr>
        <w:t xml:space="preserve"> (заключения) психолого-педагогического консилиума образовательной организации или специалиста (специалистов), осуществляющего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психолого-педагогическое </w:t>
      </w:r>
      <w:r w:rsidRPr="00205AAB">
        <w:rPr>
          <w:rFonts w:ascii="Times New Roman" w:hAnsi="Times New Roman" w:cs="Times New Roman"/>
          <w:sz w:val="24"/>
          <w:szCs w:val="24"/>
        </w:rPr>
        <w:t>сопровождение обучающихся в образовательной организации (для обучающихся образовательных организаций) (при</w:t>
      </w:r>
      <w:r w:rsidRPr="00205A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наличии);</w:t>
      </w:r>
    </w:p>
    <w:p w:rsidR="0058094E" w:rsidRPr="00205AAB" w:rsidRDefault="0058094E" w:rsidP="00205AAB">
      <w:pPr>
        <w:widowControl w:val="0"/>
        <w:numPr>
          <w:ilvl w:val="0"/>
          <w:numId w:val="22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48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Pr="00205AAB">
        <w:rPr>
          <w:rFonts w:ascii="Times New Roman" w:hAnsi="Times New Roman" w:cs="Times New Roman"/>
          <w:sz w:val="24"/>
          <w:szCs w:val="24"/>
        </w:rPr>
        <w:t xml:space="preserve"> психолого-педагогического </w:t>
      </w:r>
      <w:r w:rsidR="00732E1F" w:rsidRPr="00205AAB">
        <w:rPr>
          <w:rFonts w:ascii="Times New Roman" w:hAnsi="Times New Roman" w:cs="Times New Roman"/>
          <w:sz w:val="24"/>
          <w:szCs w:val="24"/>
        </w:rPr>
        <w:t>консилиума на обучающегося, составле</w:t>
      </w:r>
      <w:r w:rsidRPr="00205AAB">
        <w:rPr>
          <w:rFonts w:ascii="Times New Roman" w:hAnsi="Times New Roman" w:cs="Times New Roman"/>
          <w:sz w:val="24"/>
          <w:szCs w:val="24"/>
        </w:rPr>
        <w:t xml:space="preserve">нное образовательной организацией.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Представление </w:t>
      </w:r>
      <w:r w:rsidRPr="00205AAB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педагогом, </w:t>
      </w:r>
      <w:r w:rsidRPr="00205AAB">
        <w:rPr>
          <w:rFonts w:ascii="Times New Roman" w:hAnsi="Times New Roman" w:cs="Times New Roman"/>
          <w:sz w:val="24"/>
          <w:szCs w:val="24"/>
        </w:rPr>
        <w:t xml:space="preserve">непосредственно обучающим и (или) воспитывающим ребенка, а также специалистами психолого-педагогического консилиума  образовательной организации, либо специалистами других организаций </w:t>
      </w:r>
      <w:r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(заверенная </w:t>
      </w:r>
      <w:r w:rsidRPr="00205AAB">
        <w:rPr>
          <w:rFonts w:ascii="Times New Roman" w:hAnsi="Times New Roman" w:cs="Times New Roman"/>
          <w:sz w:val="24"/>
          <w:szCs w:val="24"/>
        </w:rPr>
        <w:t>руководителем данного</w:t>
      </w:r>
      <w:r w:rsidRPr="00205A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учреждения);</w:t>
      </w:r>
    </w:p>
    <w:p w:rsidR="0058094E" w:rsidRPr="00205AAB" w:rsidRDefault="0058094E" w:rsidP="00205AAB">
      <w:pPr>
        <w:widowControl w:val="0"/>
        <w:numPr>
          <w:ilvl w:val="0"/>
          <w:numId w:val="22"/>
        </w:numPr>
        <w:tabs>
          <w:tab w:val="left" w:pos="2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контрольные срезы</w:t>
      </w:r>
      <w:r w:rsidRPr="00205AAB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математике, результаты самостоятельной продуктивной деятельности ребенка, с качественным анализом и образцом задания (срезы оформляются на тетрадном двойном листе со штампом образовательной организации, указанием Ф.И.О. ученика, даты проведения; после работы ученика следуют Ф.И.О. и подписи учителя, ассистента и оценка; затем следует подробный анализ</w:t>
      </w:r>
      <w:r w:rsidRPr="00205A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>работы);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б) копии:</w:t>
      </w:r>
    </w:p>
    <w:p w:rsidR="0058094E" w:rsidRPr="00205AAB" w:rsidRDefault="0058094E" w:rsidP="00205AAB">
      <w:pPr>
        <w:widowControl w:val="0"/>
        <w:numPr>
          <w:ilvl w:val="0"/>
          <w:numId w:val="21"/>
        </w:numPr>
        <w:tabs>
          <w:tab w:val="left" w:pos="2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sz w:val="24"/>
          <w:szCs w:val="24"/>
        </w:rPr>
        <w:t>паспорт   родителя (законного   представителя), который   будет   присутствовать  на обследовании, документ о смене фамилии (по необходимости), если в паспорте иная фамилия, чем указана в свидетельстве о рождении;</w:t>
      </w:r>
    </w:p>
    <w:p w:rsidR="0058094E" w:rsidRPr="00205AAB" w:rsidRDefault="0058094E" w:rsidP="00205AAB">
      <w:pPr>
        <w:widowControl w:val="0"/>
        <w:numPr>
          <w:ilvl w:val="0"/>
          <w:numId w:val="21"/>
        </w:numPr>
        <w:tabs>
          <w:tab w:val="left" w:pos="22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8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свидетельство о рождении или паспорт ребенка достигшего 14-ти</w:t>
      </w:r>
      <w:r w:rsidRPr="00205A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лет;</w:t>
      </w:r>
    </w:p>
    <w:p w:rsidR="0058094E" w:rsidRPr="00205AAB" w:rsidRDefault="0058094E" w:rsidP="00205AAB">
      <w:pPr>
        <w:widowControl w:val="0"/>
        <w:numPr>
          <w:ilvl w:val="0"/>
          <w:numId w:val="21"/>
        </w:numPr>
        <w:tabs>
          <w:tab w:val="left" w:pos="22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418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документ о регистрации ребенка по месту</w:t>
      </w:r>
      <w:r w:rsidRPr="00205A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жительства;</w:t>
      </w:r>
    </w:p>
    <w:p w:rsidR="0058094E" w:rsidRPr="00205AAB" w:rsidRDefault="0058094E" w:rsidP="00205AAB">
      <w:pPr>
        <w:widowControl w:val="0"/>
        <w:numPr>
          <w:ilvl w:val="0"/>
          <w:numId w:val="21"/>
        </w:numPr>
        <w:tabs>
          <w:tab w:val="left" w:pos="23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6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заключение ТПМПК  о результатах ранее проведенного обследования ребенка (при</w:t>
      </w:r>
      <w:r w:rsidRPr="00205A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наличии);</w:t>
      </w:r>
      <w:r w:rsidR="0008375A">
        <w:rPr>
          <w:rFonts w:ascii="Times New Roman" w:hAnsi="Times New Roman" w:cs="Times New Roman"/>
          <w:noProof/>
          <w:sz w:val="24"/>
          <w:szCs w:val="24"/>
        </w:rPr>
        <w:pict>
          <v:shape id="Полилиния 10" o:spid="_x0000_s1040" style="position:absolute;left:0;text-align:left;margin-left:.7pt;margin-top:.65pt;width:375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" o:allowincell="f" path="m,l7506,e" filled="f" strokeweight=".38164mm">
            <v:path arrowok="t" o:connecttype="custom" o:connectlocs="0,0;4765675,0" o:connectangles="0,0"/>
            <w10:wrap anchorx="page" anchory="page"/>
          </v:shape>
        </w:pict>
      </w:r>
    </w:p>
    <w:p w:rsidR="0058094E" w:rsidRPr="00205AAB" w:rsidRDefault="0058094E" w:rsidP="00205AAB">
      <w:pPr>
        <w:widowControl w:val="0"/>
        <w:numPr>
          <w:ilvl w:val="0"/>
          <w:numId w:val="21"/>
        </w:numPr>
        <w:tabs>
          <w:tab w:val="left" w:pos="22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личное дело обучающегося из образовательной организации (по итогам учебного</w:t>
      </w:r>
      <w:r w:rsidRPr="00205A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года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- итоговые оценки и перевод в следующий класс);</w:t>
      </w:r>
    </w:p>
    <w:p w:rsidR="0058094E" w:rsidRPr="00205AAB" w:rsidRDefault="0058094E" w:rsidP="00205AAB">
      <w:pPr>
        <w:widowControl w:val="0"/>
        <w:numPr>
          <w:ilvl w:val="0"/>
          <w:numId w:val="21"/>
        </w:numPr>
        <w:tabs>
          <w:tab w:val="left" w:pos="22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5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документ от учредителя образовательной организации, разрешающий зачисление ребёнка в школу в возрасте ранее 6 лет 6</w:t>
      </w:r>
      <w:r w:rsidRPr="00205A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мес;</w:t>
      </w:r>
    </w:p>
    <w:p w:rsidR="0058094E" w:rsidRPr="00205AAB" w:rsidRDefault="0058094E" w:rsidP="00205AAB">
      <w:pPr>
        <w:widowControl w:val="0"/>
        <w:numPr>
          <w:ilvl w:val="0"/>
          <w:numId w:val="21"/>
        </w:numPr>
        <w:tabs>
          <w:tab w:val="left" w:pos="22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приказ образовательной организации о зачислении в 1-й класс (в случае поступления ребёнка в школу в возрасте ранее 6 лет 6</w:t>
      </w:r>
      <w:r w:rsidRPr="00205A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мес);</w:t>
      </w:r>
    </w:p>
    <w:p w:rsidR="0058094E" w:rsidRPr="00205AAB" w:rsidRDefault="0058094E" w:rsidP="00205AAB">
      <w:pPr>
        <w:widowControl w:val="0"/>
        <w:numPr>
          <w:ilvl w:val="0"/>
          <w:numId w:val="21"/>
        </w:numPr>
        <w:tabs>
          <w:tab w:val="left" w:pos="22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2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график ликвидации академической задолженности (в случае условного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перевода  </w:t>
      </w:r>
      <w:r w:rsidRPr="00205AAB">
        <w:rPr>
          <w:rFonts w:ascii="Times New Roman" w:hAnsi="Times New Roman" w:cs="Times New Roman"/>
          <w:sz w:val="24"/>
          <w:szCs w:val="24"/>
        </w:rPr>
        <w:t>в следующий</w:t>
      </w:r>
      <w:r w:rsidRPr="00205A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класс);</w:t>
      </w:r>
    </w:p>
    <w:p w:rsidR="0058094E" w:rsidRPr="00205AAB" w:rsidRDefault="0058094E" w:rsidP="00205AAB">
      <w:pPr>
        <w:widowControl w:val="0"/>
        <w:numPr>
          <w:ilvl w:val="0"/>
          <w:numId w:val="21"/>
        </w:numPr>
        <w:tabs>
          <w:tab w:val="left" w:pos="22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2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скриншот страниц электронного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журнала </w:t>
      </w:r>
      <w:r w:rsidRPr="00205AAB">
        <w:rPr>
          <w:rFonts w:ascii="Times New Roman" w:hAnsi="Times New Roman" w:cs="Times New Roman"/>
          <w:sz w:val="24"/>
          <w:szCs w:val="24"/>
        </w:rPr>
        <w:t>с текущими и четвертными</w:t>
      </w:r>
      <w:r w:rsidRPr="00205A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оценками;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5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10) справка медико-социальной экспертизы (далее - МСЭ), подтверждающая наличие инвалидности у ребенка;</w:t>
      </w:r>
    </w:p>
    <w:p w:rsidR="0058094E" w:rsidRPr="00205AAB" w:rsidRDefault="0058094E" w:rsidP="00205AAB">
      <w:pPr>
        <w:widowControl w:val="0"/>
        <w:tabs>
          <w:tab w:val="left" w:pos="4352"/>
          <w:tab w:val="left" w:pos="5860"/>
          <w:tab w:val="left" w:pos="7707"/>
          <w:tab w:val="left" w:pos="100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11)</w:t>
      </w:r>
      <w:r w:rsidRPr="00205A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5AAB">
        <w:rPr>
          <w:rStyle w:val="a6"/>
          <w:rFonts w:ascii="Times New Roman" w:hAnsi="Times New Roman" w:cs="Times New Roman"/>
          <w:sz w:val="24"/>
          <w:szCs w:val="24"/>
        </w:rPr>
        <w:t>индивидуальная  программа  реабилитации ребенка-инвалида, выдаваемая федеральными казенными учреждениями медико-социальной экспертизы (МСЭ).</w:t>
      </w:r>
    </w:p>
    <w:p w:rsidR="0058094E" w:rsidRPr="00205AAB" w:rsidRDefault="0058094E" w:rsidP="00205AAB">
      <w:pPr>
        <w:widowControl w:val="0"/>
        <w:tabs>
          <w:tab w:val="left" w:pos="2846"/>
          <w:tab w:val="left" w:pos="4309"/>
          <w:tab w:val="left" w:pos="4643"/>
          <w:tab w:val="left" w:pos="5489"/>
          <w:tab w:val="left" w:pos="6903"/>
          <w:tab w:val="left" w:pos="7441"/>
          <w:tab w:val="left" w:pos="8747"/>
          <w:tab w:val="left" w:pos="99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sz w:val="24"/>
          <w:szCs w:val="24"/>
        </w:rPr>
        <w:t xml:space="preserve">Для детей-сирот и детей, </w:t>
      </w:r>
      <w:r w:rsidRPr="00205AAB">
        <w:rPr>
          <w:rStyle w:val="a6"/>
          <w:rFonts w:ascii="Times New Roman" w:hAnsi="Times New Roman" w:cs="Times New Roman"/>
          <w:sz w:val="24"/>
          <w:szCs w:val="24"/>
        </w:rPr>
        <w:tab/>
        <w:t>оставшихся без попечения родителей, документы, подтверждающие полномочия по предоставлению интересов ребенка:</w:t>
      </w:r>
    </w:p>
    <w:p w:rsidR="0058094E" w:rsidRPr="00205AAB" w:rsidRDefault="0058094E" w:rsidP="00205AAB">
      <w:pPr>
        <w:widowControl w:val="0"/>
        <w:numPr>
          <w:ilvl w:val="0"/>
          <w:numId w:val="20"/>
        </w:numPr>
        <w:tabs>
          <w:tab w:val="left" w:pos="2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48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решения суда о лишении родительских прав или свидетельство о смерти</w:t>
      </w:r>
      <w:r w:rsidRPr="00205A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родителей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(для детей-сирот и детей, оставшихся без попечения родителей);</w:t>
      </w:r>
    </w:p>
    <w:p w:rsidR="0058094E" w:rsidRPr="00205AAB" w:rsidRDefault="0058094E" w:rsidP="00205AAB">
      <w:pPr>
        <w:widowControl w:val="0"/>
        <w:numPr>
          <w:ilvl w:val="0"/>
          <w:numId w:val="20"/>
        </w:numPr>
        <w:tabs>
          <w:tab w:val="left" w:pos="2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 xml:space="preserve">решение суда об ограничении в </w:t>
      </w:r>
      <w:r w:rsidRPr="00205AAB">
        <w:rPr>
          <w:rFonts w:ascii="Times New Roman" w:hAnsi="Times New Roman" w:cs="Times New Roman"/>
          <w:spacing w:val="-5"/>
          <w:w w:val="105"/>
          <w:sz w:val="24"/>
          <w:szCs w:val="24"/>
        </w:rPr>
        <w:t>родительских</w:t>
      </w:r>
      <w:r w:rsidR="00132FA7" w:rsidRPr="00205AA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правах;</w:t>
      </w:r>
    </w:p>
    <w:p w:rsidR="0058094E" w:rsidRPr="00205AAB" w:rsidRDefault="0058094E" w:rsidP="00205AAB">
      <w:pPr>
        <w:widowControl w:val="0"/>
        <w:numPr>
          <w:ilvl w:val="0"/>
          <w:numId w:val="20"/>
        </w:numPr>
        <w:tabs>
          <w:tab w:val="left" w:pos="22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8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документ, дающий право представлять интересы ребёнка на ПМПК (если ребёнок находится в государственном учреждении для детей-сирот и детей, оставшихся без </w:t>
      </w:r>
      <w:r w:rsidRPr="00205AAB">
        <w:rPr>
          <w:rFonts w:ascii="Times New Roman" w:hAnsi="Times New Roman" w:cs="Times New Roman"/>
          <w:sz w:val="24"/>
          <w:szCs w:val="24"/>
        </w:rPr>
        <w:lastRenderedPageBreak/>
        <w:t>попечения родителей</w:t>
      </w:r>
      <w:r w:rsidRPr="00205A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временно);</w:t>
      </w:r>
    </w:p>
    <w:p w:rsidR="0058094E" w:rsidRPr="00205AAB" w:rsidRDefault="0058094E" w:rsidP="00205AAB">
      <w:pPr>
        <w:widowControl w:val="0"/>
        <w:numPr>
          <w:ilvl w:val="0"/>
          <w:numId w:val="20"/>
        </w:numPr>
        <w:tabs>
          <w:tab w:val="left" w:pos="2234"/>
          <w:tab w:val="left" w:pos="3492"/>
          <w:tab w:val="left" w:pos="4999"/>
          <w:tab w:val="left" w:pos="6419"/>
          <w:tab w:val="left" w:pos="8140"/>
          <w:tab w:val="left" w:pos="9159"/>
          <w:tab w:val="left" w:pos="94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47"/>
        <w:rPr>
          <w:rFonts w:ascii="Times New Roman" w:hAnsi="Times New Roman" w:cs="Times New Roman"/>
          <w:spacing w:val="-6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документ, являющийся основанием для  </w:t>
      </w:r>
      <w:r w:rsidRPr="00205A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 xml:space="preserve">передачи ребенка в </w:t>
      </w:r>
      <w:r w:rsidRPr="00205AAB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государственное </w:t>
      </w:r>
      <w:r w:rsidRPr="00205AAB">
        <w:rPr>
          <w:rFonts w:ascii="Times New Roman" w:hAnsi="Times New Roman" w:cs="Times New Roman"/>
          <w:sz w:val="24"/>
          <w:szCs w:val="24"/>
        </w:rPr>
        <w:t>учреждение для детей-сирот и детей, оставшихся без попечения</w:t>
      </w:r>
      <w:r w:rsidRPr="00205A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6"/>
          <w:sz w:val="24"/>
          <w:szCs w:val="24"/>
        </w:rPr>
        <w:t>родителей.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Вышеуказанные копии документов, должны быть заверены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58094E" w:rsidRPr="00205AAB" w:rsidRDefault="0058094E" w:rsidP="00205AAB">
      <w:pPr>
        <w:widowControl w:val="0"/>
        <w:numPr>
          <w:ilvl w:val="0"/>
          <w:numId w:val="23"/>
        </w:numPr>
        <w:tabs>
          <w:tab w:val="left" w:pos="22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3" w:firstLine="421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Для образовательных организаций, реализующих образовательные программы среднего профессионального</w:t>
      </w:r>
      <w:r w:rsidRPr="00205AAB">
        <w:rPr>
          <w:rFonts w:ascii="Times New Roman" w:hAnsi="Times New Roman" w:cs="Times New Roman"/>
          <w:b/>
          <w:bCs/>
          <w:spacing w:val="-18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образования:</w:t>
      </w:r>
    </w:p>
    <w:p w:rsidR="00132FA7" w:rsidRPr="00205AAB" w:rsidRDefault="00132FA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3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3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а) оригиналы:</w:t>
      </w:r>
    </w:p>
    <w:p w:rsidR="0058094E" w:rsidRPr="00205AAB" w:rsidRDefault="0058094E" w:rsidP="00205AAB">
      <w:pPr>
        <w:widowControl w:val="0"/>
        <w:numPr>
          <w:ilvl w:val="0"/>
          <w:numId w:val="19"/>
        </w:numPr>
        <w:tabs>
          <w:tab w:val="left" w:pos="22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0"/>
        <w:rPr>
          <w:rFonts w:ascii="Times New Roman" w:hAnsi="Times New Roman" w:cs="Times New Roman"/>
          <w:spacing w:val="-4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паспорт родителей (законных</w:t>
      </w:r>
      <w:r w:rsidRPr="00205A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>представителей);</w:t>
      </w:r>
    </w:p>
    <w:p w:rsidR="0058094E" w:rsidRPr="00205AAB" w:rsidRDefault="0058094E" w:rsidP="00205AAB">
      <w:pPr>
        <w:widowControl w:val="0"/>
        <w:numPr>
          <w:ilvl w:val="0"/>
          <w:numId w:val="19"/>
        </w:numPr>
        <w:tabs>
          <w:tab w:val="left" w:pos="22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7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pacing w:val="-6"/>
          <w:sz w:val="24"/>
          <w:szCs w:val="24"/>
        </w:rPr>
        <w:t xml:space="preserve">свидетельство о </w:t>
      </w:r>
      <w:r w:rsidRPr="00205AAB">
        <w:rPr>
          <w:rFonts w:ascii="Times New Roman" w:hAnsi="Times New Roman" w:cs="Times New Roman"/>
          <w:sz w:val="24"/>
          <w:szCs w:val="24"/>
        </w:rPr>
        <w:t>рождении и паспорт</w:t>
      </w:r>
      <w:r w:rsidRPr="00205A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58094E" w:rsidRPr="00205AAB" w:rsidRDefault="0058094E" w:rsidP="00205AAB">
      <w:pPr>
        <w:widowControl w:val="0"/>
        <w:numPr>
          <w:ilvl w:val="0"/>
          <w:numId w:val="19"/>
        </w:numPr>
        <w:tabs>
          <w:tab w:val="left" w:pos="22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направление образовательной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организации, </w:t>
      </w:r>
      <w:r w:rsidRPr="00205AAB">
        <w:rPr>
          <w:rFonts w:ascii="Times New Roman" w:hAnsi="Times New Roman" w:cs="Times New Roman"/>
          <w:sz w:val="24"/>
          <w:szCs w:val="24"/>
        </w:rPr>
        <w:t>организации, осуществляющей социальное обслуживание населения, медицинской организации, другой организации (при наличии);</w:t>
      </w:r>
    </w:p>
    <w:p w:rsidR="0058094E" w:rsidRPr="00205AAB" w:rsidRDefault="0058094E" w:rsidP="00205AAB">
      <w:pPr>
        <w:widowControl w:val="0"/>
        <w:numPr>
          <w:ilvl w:val="0"/>
          <w:numId w:val="19"/>
        </w:numPr>
        <w:tabs>
          <w:tab w:val="left" w:pos="22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подробная </w:t>
      </w:r>
      <w:r w:rsidRPr="00205AAB">
        <w:rPr>
          <w:rFonts w:ascii="Times New Roman" w:hAnsi="Times New Roman" w:cs="Times New Roman"/>
          <w:sz w:val="24"/>
          <w:szCs w:val="24"/>
        </w:rPr>
        <w:t xml:space="preserve">выписка из истории развития ребенка с заключениями врачей,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наблюдающих </w:t>
      </w:r>
      <w:r w:rsidRPr="00205AAB">
        <w:rPr>
          <w:rFonts w:ascii="Times New Roman" w:hAnsi="Times New Roman" w:cs="Times New Roman"/>
          <w:sz w:val="24"/>
          <w:szCs w:val="24"/>
        </w:rPr>
        <w:t>ребенка в медицинской организации по месту жительства, регистрации (выписка из истории развития ребенка действительна в течение шести</w:t>
      </w:r>
      <w:r w:rsidRPr="00205A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7"/>
          <w:sz w:val="24"/>
          <w:szCs w:val="24"/>
        </w:rPr>
        <w:t>месяцев);</w:t>
      </w:r>
    </w:p>
    <w:p w:rsidR="0058094E" w:rsidRPr="00205AAB" w:rsidRDefault="0058094E" w:rsidP="00205AAB">
      <w:pPr>
        <w:widowControl w:val="0"/>
        <w:numPr>
          <w:ilvl w:val="0"/>
          <w:numId w:val="19"/>
        </w:numPr>
        <w:tabs>
          <w:tab w:val="left" w:pos="22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5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обучающегося, выданная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образовательной </w:t>
      </w:r>
      <w:r w:rsidRPr="00205AAB">
        <w:rPr>
          <w:rFonts w:ascii="Times New Roman" w:hAnsi="Times New Roman" w:cs="Times New Roman"/>
          <w:sz w:val="24"/>
          <w:szCs w:val="24"/>
        </w:rPr>
        <w:t xml:space="preserve">организацией. Характеристика составляется </w:t>
      </w:r>
      <w:r w:rsidRPr="00205AAB">
        <w:rPr>
          <w:rFonts w:ascii="Times New Roman" w:hAnsi="Times New Roman" w:cs="Times New Roman"/>
          <w:spacing w:val="-6"/>
          <w:sz w:val="24"/>
          <w:szCs w:val="24"/>
        </w:rPr>
        <w:t xml:space="preserve">педагогом, </w:t>
      </w:r>
      <w:r w:rsidRPr="00205AAB">
        <w:rPr>
          <w:rFonts w:ascii="Times New Roman" w:hAnsi="Times New Roman" w:cs="Times New Roman"/>
          <w:sz w:val="24"/>
          <w:szCs w:val="24"/>
        </w:rPr>
        <w:t xml:space="preserve">непосредственно обучающим и </w:t>
      </w:r>
      <w:r w:rsidRPr="00205AAB">
        <w:rPr>
          <w:rFonts w:ascii="Times New Roman" w:hAnsi="Times New Roman" w:cs="Times New Roman"/>
          <w:spacing w:val="-9"/>
          <w:sz w:val="24"/>
          <w:szCs w:val="24"/>
        </w:rPr>
        <w:t xml:space="preserve">(или) </w:t>
      </w:r>
      <w:r w:rsidRPr="00205AAB">
        <w:rPr>
          <w:rFonts w:ascii="Times New Roman" w:hAnsi="Times New Roman" w:cs="Times New Roman"/>
          <w:sz w:val="24"/>
          <w:szCs w:val="24"/>
        </w:rPr>
        <w:t xml:space="preserve">воспитывающим </w:t>
      </w:r>
      <w:r w:rsidRPr="00205AAB">
        <w:rPr>
          <w:rFonts w:ascii="Times New Roman" w:hAnsi="Times New Roman" w:cs="Times New Roman"/>
          <w:spacing w:val="-8"/>
          <w:sz w:val="24"/>
          <w:szCs w:val="24"/>
        </w:rPr>
        <w:t xml:space="preserve">ребенка, </w:t>
      </w:r>
      <w:r w:rsidRPr="00205AA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05AAB">
        <w:rPr>
          <w:rFonts w:ascii="Times New Roman" w:hAnsi="Times New Roman" w:cs="Times New Roman"/>
          <w:spacing w:val="-6"/>
          <w:sz w:val="24"/>
          <w:szCs w:val="24"/>
        </w:rPr>
        <w:t xml:space="preserve">педагогами, </w:t>
      </w:r>
      <w:r w:rsidRPr="00205AAB">
        <w:rPr>
          <w:rFonts w:ascii="Times New Roman" w:hAnsi="Times New Roman" w:cs="Times New Roman"/>
          <w:sz w:val="24"/>
          <w:szCs w:val="24"/>
        </w:rPr>
        <w:t>работающими с ребенком (заверенная руководителем данного</w:t>
      </w:r>
      <w:r w:rsidRPr="00205A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учреждения);</w:t>
      </w:r>
    </w:p>
    <w:p w:rsidR="0058094E" w:rsidRPr="00205AAB" w:rsidRDefault="0058094E" w:rsidP="00205AAB">
      <w:pPr>
        <w:widowControl w:val="0"/>
        <w:numPr>
          <w:ilvl w:val="0"/>
          <w:numId w:val="19"/>
        </w:numPr>
        <w:tabs>
          <w:tab w:val="left" w:pos="22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3" w:hanging="35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Pr="00205AAB">
        <w:rPr>
          <w:rFonts w:ascii="Times New Roman" w:hAnsi="Times New Roman" w:cs="Times New Roman"/>
          <w:spacing w:val="-6"/>
          <w:sz w:val="24"/>
          <w:szCs w:val="24"/>
        </w:rPr>
        <w:t xml:space="preserve">срезы </w:t>
      </w:r>
      <w:r w:rsidRPr="00205AAB">
        <w:rPr>
          <w:rFonts w:ascii="Times New Roman" w:hAnsi="Times New Roman" w:cs="Times New Roman"/>
          <w:sz w:val="24"/>
          <w:szCs w:val="24"/>
        </w:rPr>
        <w:t xml:space="preserve">по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русскому </w:t>
      </w:r>
      <w:r w:rsidRPr="00205AAB">
        <w:rPr>
          <w:rFonts w:ascii="Times New Roman" w:hAnsi="Times New Roman" w:cs="Times New Roman"/>
          <w:sz w:val="24"/>
          <w:szCs w:val="24"/>
        </w:rPr>
        <w:t xml:space="preserve">языку и математике (срезы оформляются на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тетрадном </w:t>
      </w:r>
      <w:r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двойном </w:t>
      </w:r>
      <w:r w:rsidRPr="00205AAB">
        <w:rPr>
          <w:rFonts w:ascii="Times New Roman" w:hAnsi="Times New Roman" w:cs="Times New Roman"/>
          <w:sz w:val="24"/>
          <w:szCs w:val="24"/>
        </w:rPr>
        <w:t xml:space="preserve">листе со штампом образовательной организации, указанием </w:t>
      </w:r>
      <w:r w:rsidRPr="00205AAB">
        <w:rPr>
          <w:rFonts w:ascii="Times New Roman" w:hAnsi="Times New Roman" w:cs="Times New Roman"/>
          <w:spacing w:val="-9"/>
          <w:sz w:val="24"/>
          <w:szCs w:val="24"/>
        </w:rPr>
        <w:t xml:space="preserve">Ф.И.О. </w:t>
      </w:r>
      <w:r w:rsidRPr="00205AAB">
        <w:rPr>
          <w:rFonts w:ascii="Times New Roman" w:hAnsi="Times New Roman" w:cs="Times New Roman"/>
          <w:sz w:val="24"/>
          <w:szCs w:val="24"/>
        </w:rPr>
        <w:t xml:space="preserve">ученика, даты </w:t>
      </w:r>
      <w:r w:rsidRPr="00205AAB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проведения;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после </w:t>
      </w:r>
      <w:r w:rsidRPr="00205AAB">
        <w:rPr>
          <w:rFonts w:ascii="Times New Roman" w:hAnsi="Times New Roman" w:cs="Times New Roman"/>
          <w:sz w:val="24"/>
          <w:szCs w:val="24"/>
        </w:rPr>
        <w:t xml:space="preserve">работы следуют </w:t>
      </w:r>
      <w:r w:rsidRPr="00205AAB">
        <w:rPr>
          <w:rFonts w:ascii="Times New Roman" w:hAnsi="Times New Roman" w:cs="Times New Roman"/>
          <w:spacing w:val="-7"/>
          <w:sz w:val="24"/>
          <w:szCs w:val="24"/>
        </w:rPr>
        <w:t xml:space="preserve">Ф.И.О. </w:t>
      </w:r>
      <w:r w:rsidRPr="00205AAB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205AAB">
        <w:rPr>
          <w:rFonts w:ascii="Times New Roman" w:hAnsi="Times New Roman" w:cs="Times New Roman"/>
          <w:spacing w:val="-8"/>
          <w:sz w:val="24"/>
          <w:szCs w:val="24"/>
        </w:rPr>
        <w:t xml:space="preserve">педагога, </w:t>
      </w:r>
      <w:r w:rsidRPr="00205AAB">
        <w:rPr>
          <w:rFonts w:ascii="Times New Roman" w:hAnsi="Times New Roman" w:cs="Times New Roman"/>
          <w:sz w:val="24"/>
          <w:szCs w:val="24"/>
        </w:rPr>
        <w:t xml:space="preserve">ассистента и оценка; затем следует </w:t>
      </w:r>
      <w:r w:rsidRPr="00205AAB">
        <w:rPr>
          <w:rFonts w:ascii="Times New Roman" w:hAnsi="Times New Roman" w:cs="Times New Roman"/>
          <w:spacing w:val="-3"/>
          <w:sz w:val="24"/>
          <w:szCs w:val="24"/>
        </w:rPr>
        <w:t>подробный анализ</w:t>
      </w:r>
      <w:r w:rsidRPr="00205A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>работы);</w:t>
      </w:r>
    </w:p>
    <w:p w:rsidR="00132FA7" w:rsidRPr="00205AAB" w:rsidRDefault="00132FA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3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3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10"/>
          <w:sz w:val="24"/>
          <w:szCs w:val="24"/>
        </w:rPr>
        <w:t>б) копии:</w:t>
      </w:r>
    </w:p>
    <w:p w:rsidR="0058094E" w:rsidRPr="00205AAB" w:rsidRDefault="0058094E" w:rsidP="00205AAB">
      <w:pPr>
        <w:widowControl w:val="0"/>
        <w:numPr>
          <w:ilvl w:val="0"/>
          <w:numId w:val="18"/>
        </w:numPr>
        <w:tabs>
          <w:tab w:val="left" w:pos="22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3" w:hanging="354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 xml:space="preserve">паспорт </w:t>
      </w:r>
      <w:r w:rsidRPr="00205AA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родителя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 xml:space="preserve">(законного </w:t>
      </w:r>
      <w:r w:rsidRPr="00205AA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представителя), </w:t>
      </w:r>
      <w:r w:rsidRPr="00205AA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документ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о смене фамилии</w:t>
      </w:r>
      <w:r w:rsidRPr="00205AA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(по </w:t>
      </w:r>
      <w:r w:rsidRPr="00205AAB">
        <w:rPr>
          <w:rFonts w:ascii="Times New Roman" w:hAnsi="Times New Roman" w:cs="Times New Roman"/>
          <w:w w:val="110"/>
          <w:sz w:val="24"/>
          <w:szCs w:val="24"/>
        </w:rPr>
        <w:t>необходимости);</w:t>
      </w:r>
    </w:p>
    <w:p w:rsidR="0058094E" w:rsidRPr="00205AAB" w:rsidRDefault="0058094E" w:rsidP="00205AAB">
      <w:pPr>
        <w:widowControl w:val="0"/>
        <w:numPr>
          <w:ilvl w:val="0"/>
          <w:numId w:val="18"/>
        </w:numPr>
        <w:tabs>
          <w:tab w:val="left" w:pos="2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8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свидетельство о рождении или паспорт ребенка, достигшего 14-ти</w:t>
      </w:r>
      <w:r w:rsidRPr="00205A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лет;</w:t>
      </w:r>
    </w:p>
    <w:p w:rsidR="0058094E" w:rsidRPr="00205AAB" w:rsidRDefault="0058094E" w:rsidP="00205AAB">
      <w:pPr>
        <w:widowControl w:val="0"/>
        <w:numPr>
          <w:ilvl w:val="0"/>
          <w:numId w:val="18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документ о регистрации ребенка по месту</w:t>
      </w:r>
      <w:r w:rsidRPr="00205A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жительства;</w:t>
      </w:r>
    </w:p>
    <w:p w:rsidR="0058094E" w:rsidRPr="00205AAB" w:rsidRDefault="0058094E" w:rsidP="00205AAB">
      <w:pPr>
        <w:widowControl w:val="0"/>
        <w:numPr>
          <w:ilvl w:val="0"/>
          <w:numId w:val="18"/>
        </w:numPr>
        <w:tabs>
          <w:tab w:val="left" w:pos="21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8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заключение ТПМПК (ЦПМПК) о результатах ранее проведенного обследования ребенка (при</w:t>
      </w:r>
      <w:r w:rsidRPr="00205A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наличии);</w:t>
      </w:r>
    </w:p>
    <w:p w:rsidR="0058094E" w:rsidRPr="00205AAB" w:rsidRDefault="0058094E" w:rsidP="00205AAB">
      <w:pPr>
        <w:widowControl w:val="0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359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выписка текущих оценок из классного журнала;</w:t>
      </w:r>
    </w:p>
    <w:p w:rsidR="0058094E" w:rsidRPr="00205AAB" w:rsidRDefault="0058094E" w:rsidP="00205AAB">
      <w:pPr>
        <w:widowControl w:val="0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445" w:hanging="36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справка медико-социальной </w:t>
      </w:r>
      <w:r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экспертизы </w:t>
      </w:r>
      <w:r w:rsidRPr="00205AA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>МСЭ),</w:t>
      </w:r>
      <w:r w:rsidRPr="00205A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подтверждающая наличие инвалидности у</w:t>
      </w:r>
      <w:r w:rsidRPr="00205A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ребенка;</w:t>
      </w:r>
    </w:p>
    <w:p w:rsidR="0058094E" w:rsidRPr="00205AAB" w:rsidRDefault="0058094E" w:rsidP="00205AAB">
      <w:pPr>
        <w:widowControl w:val="0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455" w:hanging="360"/>
        <w:rPr>
          <w:rFonts w:ascii="Times New Roman" w:hAnsi="Times New Roman" w:cs="Times New Roman"/>
          <w:spacing w:val="-8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>индивидуальной</w:t>
      </w:r>
      <w:r w:rsidRPr="00205A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 xml:space="preserve">программы реабилитации ребенка-инвалида, выдаваемая федеральными казенными учреждениями </w:t>
      </w:r>
      <w:r w:rsidRPr="00205AAB">
        <w:rPr>
          <w:rFonts w:ascii="Times New Roman" w:hAnsi="Times New Roman" w:cs="Times New Roman"/>
          <w:spacing w:val="-6"/>
          <w:sz w:val="24"/>
          <w:szCs w:val="24"/>
        </w:rPr>
        <w:t>медико-социальной</w:t>
      </w:r>
      <w:r w:rsidRPr="00205A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8"/>
          <w:sz w:val="24"/>
          <w:szCs w:val="24"/>
        </w:rPr>
        <w:t>экспертизы;</w:t>
      </w:r>
    </w:p>
    <w:p w:rsidR="00132FA7" w:rsidRPr="00205AAB" w:rsidRDefault="00132FA7" w:rsidP="00205AAB">
      <w:pPr>
        <w:widowControl w:val="0"/>
        <w:tabs>
          <w:tab w:val="left" w:pos="2846"/>
          <w:tab w:val="left" w:pos="4309"/>
          <w:tab w:val="left" w:pos="4643"/>
          <w:tab w:val="left" w:pos="5489"/>
          <w:tab w:val="left" w:pos="6903"/>
          <w:tab w:val="left" w:pos="7441"/>
          <w:tab w:val="left" w:pos="8747"/>
          <w:tab w:val="left" w:pos="99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widowControl w:val="0"/>
        <w:tabs>
          <w:tab w:val="left" w:pos="2846"/>
          <w:tab w:val="left" w:pos="4309"/>
          <w:tab w:val="left" w:pos="4643"/>
          <w:tab w:val="left" w:pos="5489"/>
          <w:tab w:val="left" w:pos="6903"/>
          <w:tab w:val="left" w:pos="7441"/>
          <w:tab w:val="left" w:pos="8747"/>
          <w:tab w:val="left" w:pos="99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sz w:val="24"/>
          <w:szCs w:val="24"/>
        </w:rPr>
        <w:t xml:space="preserve">Для детей-сирот и детей, </w:t>
      </w:r>
      <w:r w:rsidRPr="00205AAB">
        <w:rPr>
          <w:rStyle w:val="a6"/>
          <w:rFonts w:ascii="Times New Roman" w:hAnsi="Times New Roman" w:cs="Times New Roman"/>
          <w:sz w:val="24"/>
          <w:szCs w:val="24"/>
        </w:rPr>
        <w:tab/>
        <w:t>оставшихся без попечения родителей, документы, подтверждающие полномочия по предоставлению интересов ребенка:</w:t>
      </w:r>
    </w:p>
    <w:p w:rsidR="0058094E" w:rsidRPr="00205AAB" w:rsidRDefault="0058094E" w:rsidP="00205AAB">
      <w:pPr>
        <w:widowControl w:val="0"/>
        <w:numPr>
          <w:ilvl w:val="0"/>
          <w:numId w:val="4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 w:hanging="2103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решения суда о лишении родительских прав или свидетельство о смерти</w:t>
      </w:r>
      <w:r w:rsidRPr="00205A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родителей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(для детей-сирот и детей, оставшихся без попечения родителей);</w:t>
      </w:r>
    </w:p>
    <w:p w:rsidR="0058094E" w:rsidRPr="00205AAB" w:rsidRDefault="0058094E" w:rsidP="00205AAB">
      <w:pPr>
        <w:widowControl w:val="0"/>
        <w:numPr>
          <w:ilvl w:val="0"/>
          <w:numId w:val="41"/>
        </w:numPr>
        <w:tabs>
          <w:tab w:val="left" w:pos="2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 xml:space="preserve">решение суда об ограничении в </w:t>
      </w:r>
      <w:r w:rsidRPr="00205AAB">
        <w:rPr>
          <w:rFonts w:ascii="Times New Roman" w:hAnsi="Times New Roman" w:cs="Times New Roman"/>
          <w:spacing w:val="-5"/>
          <w:w w:val="105"/>
          <w:sz w:val="24"/>
          <w:szCs w:val="24"/>
        </w:rPr>
        <w:t>родительских</w:t>
      </w:r>
      <w:r w:rsidRPr="00205AAB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правах;</w:t>
      </w:r>
    </w:p>
    <w:p w:rsidR="0058094E" w:rsidRPr="00205AAB" w:rsidRDefault="0058094E" w:rsidP="00205AAB">
      <w:pPr>
        <w:widowControl w:val="0"/>
        <w:numPr>
          <w:ilvl w:val="0"/>
          <w:numId w:val="41"/>
        </w:numPr>
        <w:tabs>
          <w:tab w:val="left" w:pos="22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8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документ, дающий право представлять интересы ребёнка на ПМПК (если ребёнок находится в государственном учреждении для детей-сирот и детей, оставшихся без попечения родителей</w:t>
      </w:r>
      <w:r w:rsidRPr="00205A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временно);</w:t>
      </w:r>
    </w:p>
    <w:p w:rsidR="0058094E" w:rsidRPr="00205AAB" w:rsidRDefault="0058094E" w:rsidP="00205AAB">
      <w:pPr>
        <w:widowControl w:val="0"/>
        <w:numPr>
          <w:ilvl w:val="0"/>
          <w:numId w:val="41"/>
        </w:numPr>
        <w:tabs>
          <w:tab w:val="left" w:pos="2234"/>
          <w:tab w:val="left" w:pos="3492"/>
          <w:tab w:val="left" w:pos="4999"/>
          <w:tab w:val="left" w:pos="6419"/>
          <w:tab w:val="left" w:pos="8140"/>
          <w:tab w:val="left" w:pos="9159"/>
          <w:tab w:val="left" w:pos="94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47"/>
        <w:rPr>
          <w:rFonts w:ascii="Times New Roman" w:hAnsi="Times New Roman" w:cs="Times New Roman"/>
          <w:spacing w:val="-6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документ, являющийся основанием для  </w:t>
      </w:r>
      <w:r w:rsidRPr="00205A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 xml:space="preserve">передачи ребенка в </w:t>
      </w:r>
      <w:r w:rsidRPr="00205AAB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государственное </w:t>
      </w:r>
      <w:r w:rsidRPr="00205AAB">
        <w:rPr>
          <w:rFonts w:ascii="Times New Roman" w:hAnsi="Times New Roman" w:cs="Times New Roman"/>
          <w:sz w:val="24"/>
          <w:szCs w:val="24"/>
        </w:rPr>
        <w:t>учреждение для детей-сирот и детей, оставшихся без попечения</w:t>
      </w:r>
      <w:r w:rsidRPr="00205A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6"/>
          <w:sz w:val="24"/>
          <w:szCs w:val="24"/>
        </w:rPr>
        <w:t>родителей.</w:t>
      </w:r>
    </w:p>
    <w:p w:rsidR="00BF5196" w:rsidRPr="00205AAB" w:rsidRDefault="00BF5196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58094E" w:rsidP="001474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Вышеуказанные копии документов, должны быть заверены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B612AC" w:rsidRDefault="00B612AC" w:rsidP="00205AA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12AC" w:rsidRDefault="00B612AC" w:rsidP="00205AA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12AC" w:rsidRDefault="00B612AC" w:rsidP="00205AA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B612AC" w:rsidRDefault="00B612AC" w:rsidP="00205AA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BF5196" w:rsidRPr="00205AAB">
        <w:rPr>
          <w:rFonts w:ascii="Times New Roman" w:hAnsi="Times New Roman" w:cs="Times New Roman"/>
          <w:sz w:val="24"/>
          <w:szCs w:val="24"/>
        </w:rPr>
        <w:t>3</w:t>
      </w:r>
    </w:p>
    <w:p w:rsidR="0058094E" w:rsidRPr="00205AAB" w:rsidRDefault="002725D7" w:rsidP="00205AAB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Перечень документов, представляемых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на территориальную психолого-медико-педагогическую комиссию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для определения специальных условий ГИА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272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1. Для общеобразовательных организаций: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272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а) оригиналы:</w:t>
      </w:r>
    </w:p>
    <w:p w:rsidR="0058094E" w:rsidRPr="00205AAB" w:rsidRDefault="0058094E" w:rsidP="00205AAB">
      <w:pPr>
        <w:widowControl w:val="0"/>
        <w:numPr>
          <w:ilvl w:val="0"/>
          <w:numId w:val="26"/>
        </w:numPr>
        <w:tabs>
          <w:tab w:val="left" w:pos="2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паспорт родителей (законных представителей);</w:t>
      </w:r>
    </w:p>
    <w:p w:rsidR="0058094E" w:rsidRPr="00205AAB" w:rsidRDefault="0058094E" w:rsidP="00205AAB">
      <w:pPr>
        <w:widowControl w:val="0"/>
        <w:numPr>
          <w:ilvl w:val="0"/>
          <w:numId w:val="26"/>
        </w:numPr>
        <w:tabs>
          <w:tab w:val="left" w:pos="22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8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свидетельство о рождении и паспорт обучающегося;</w:t>
      </w:r>
    </w:p>
    <w:p w:rsidR="0058094E" w:rsidRPr="00205AAB" w:rsidRDefault="0058094E" w:rsidP="00205AAB">
      <w:pPr>
        <w:widowControl w:val="0"/>
        <w:numPr>
          <w:ilvl w:val="0"/>
          <w:numId w:val="26"/>
        </w:numPr>
        <w:tabs>
          <w:tab w:val="left" w:pos="2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58094E" w:rsidRPr="00205AAB" w:rsidRDefault="0058094E" w:rsidP="00205AAB">
      <w:pPr>
        <w:widowControl w:val="0"/>
        <w:numPr>
          <w:ilvl w:val="0"/>
          <w:numId w:val="26"/>
        </w:numPr>
        <w:tabs>
          <w:tab w:val="left" w:pos="2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</w:t>
      </w:r>
    </w:p>
    <w:p w:rsidR="0058094E" w:rsidRPr="00205AAB" w:rsidRDefault="0058094E" w:rsidP="00205AAB">
      <w:pPr>
        <w:widowControl w:val="0"/>
        <w:numPr>
          <w:ilvl w:val="0"/>
          <w:numId w:val="26"/>
        </w:numPr>
        <w:tabs>
          <w:tab w:val="left" w:pos="2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  <w:r w:rsidRPr="00205AAB">
        <w:rPr>
          <w:rFonts w:ascii="Times New Roman" w:hAnsi="Times New Roman" w:cs="Times New Roman"/>
          <w:sz w:val="24"/>
          <w:szCs w:val="24"/>
        </w:rPr>
        <w:t xml:space="preserve"> с рекомендациями о создании условий при проведении ГИА в текущем учебном году - справка врачебной комиссии (кодирование диагнозов по МКБ-1О: коды основного(ых) и сопутствующих заболеваний, в соответствии с которыми ребенок нуждается в специальных условиях и медицинские рекомендации (по показаниям));</w:t>
      </w:r>
    </w:p>
    <w:p w:rsidR="0058094E" w:rsidRPr="00205AAB" w:rsidRDefault="0058094E" w:rsidP="00205AAB">
      <w:pPr>
        <w:widowControl w:val="0"/>
        <w:numPr>
          <w:ilvl w:val="0"/>
          <w:numId w:val="26"/>
        </w:numPr>
        <w:tabs>
          <w:tab w:val="left" w:pos="22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9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медицинское заключение, подтверждающее нахождение в медицинской организации;</w:t>
      </w:r>
    </w:p>
    <w:p w:rsidR="0058094E" w:rsidRPr="00205AAB" w:rsidRDefault="0058094E" w:rsidP="00205AAB">
      <w:pPr>
        <w:widowControl w:val="0"/>
        <w:numPr>
          <w:ilvl w:val="0"/>
          <w:numId w:val="26"/>
        </w:numPr>
        <w:tabs>
          <w:tab w:val="left" w:pos="2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коллегиальное заключени</w:t>
      </w:r>
      <w:r w:rsidR="00732E1F" w:rsidRPr="00205AAB">
        <w:rPr>
          <w:rFonts w:ascii="Times New Roman" w:hAnsi="Times New Roman" w:cs="Times New Roman"/>
          <w:sz w:val="24"/>
          <w:szCs w:val="24"/>
        </w:rPr>
        <w:t>е (заключения) психолого-педагог</w:t>
      </w:r>
      <w:r w:rsidRPr="00205AAB">
        <w:rPr>
          <w:rFonts w:ascii="Times New Roman" w:hAnsi="Times New Roman" w:cs="Times New Roman"/>
          <w:sz w:val="24"/>
          <w:szCs w:val="24"/>
        </w:rPr>
        <w:t xml:space="preserve">ического консилиума образовательной организации или специалиста (специалистов), осуществляющего </w:t>
      </w:r>
      <w:r w:rsidR="00732E1F" w:rsidRPr="00205AAB">
        <w:rPr>
          <w:rFonts w:ascii="Times New Roman" w:hAnsi="Times New Roman" w:cs="Times New Roman"/>
          <w:sz w:val="24"/>
          <w:szCs w:val="24"/>
        </w:rPr>
        <w:t>психолого-педагог</w:t>
      </w:r>
      <w:r w:rsidRPr="00205AAB">
        <w:rPr>
          <w:rFonts w:ascii="Times New Roman" w:hAnsi="Times New Roman" w:cs="Times New Roman"/>
          <w:sz w:val="24"/>
          <w:szCs w:val="24"/>
        </w:rPr>
        <w:t>ическое сопровождение обучающихся в образовательной организации (при наличии);</w:t>
      </w:r>
    </w:p>
    <w:p w:rsidR="0058094E" w:rsidRPr="00205AAB" w:rsidRDefault="0058094E" w:rsidP="00205AAB">
      <w:pPr>
        <w:widowControl w:val="0"/>
        <w:numPr>
          <w:ilvl w:val="0"/>
          <w:numId w:val="26"/>
        </w:numPr>
        <w:tabs>
          <w:tab w:val="left" w:pos="22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8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Pr="00205AAB">
        <w:rPr>
          <w:rFonts w:ascii="Times New Roman" w:hAnsi="Times New Roman" w:cs="Times New Roman"/>
          <w:sz w:val="24"/>
          <w:szCs w:val="24"/>
        </w:rPr>
        <w:t xml:space="preserve"> психолого-педагогического консилиума на обучающегося, выданное образовательной организацией. Представление составляется педагогом, непосредственно обучающим и (или) воспитывающим ребенка, а также специалистами </w:t>
      </w:r>
      <w:r w:rsidR="00732E1F" w:rsidRPr="00205AAB">
        <w:rPr>
          <w:rFonts w:ascii="Times New Roman" w:hAnsi="Times New Roman" w:cs="Times New Roman"/>
          <w:sz w:val="24"/>
          <w:szCs w:val="24"/>
        </w:rPr>
        <w:t>психолого-педагогическог</w:t>
      </w:r>
      <w:r w:rsidRPr="00205AAB">
        <w:rPr>
          <w:rFonts w:ascii="Times New Roman" w:hAnsi="Times New Roman" w:cs="Times New Roman"/>
          <w:sz w:val="24"/>
          <w:szCs w:val="24"/>
        </w:rPr>
        <w:t>о консилиума образовательной организации, либо специалистами других организаций (заверенная руководителем данного учреждения);</w:t>
      </w:r>
    </w:p>
    <w:p w:rsidR="0058094E" w:rsidRPr="00205AAB" w:rsidRDefault="0058094E" w:rsidP="00205AAB">
      <w:pPr>
        <w:widowControl w:val="0"/>
        <w:numPr>
          <w:ilvl w:val="0"/>
          <w:numId w:val="26"/>
        </w:numPr>
        <w:tabs>
          <w:tab w:val="left" w:pos="22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47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контрольные срезы по русскому языку и математике с качественным анализом и образцом задания (срезы оформляются на тетрадном двойном листе со штампом образовательной организации, указанием Ф.И.О. ученика, даты проведения; после работы ученика следуют Ф.И.О. и подписи учителя, ассистента и оценка; затем следует подробный анализ работы);</w:t>
      </w:r>
    </w:p>
    <w:p w:rsidR="00BF5196" w:rsidRPr="00205AAB" w:rsidRDefault="00BF5196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w w:val="105"/>
          <w:sz w:val="24"/>
          <w:szCs w:val="24"/>
        </w:rPr>
        <w:t>б) копии:</w:t>
      </w:r>
    </w:p>
    <w:p w:rsidR="0058094E" w:rsidRPr="00205AAB" w:rsidRDefault="0058094E" w:rsidP="00205AAB">
      <w:pPr>
        <w:widowControl w:val="0"/>
        <w:numPr>
          <w:ilvl w:val="0"/>
          <w:numId w:val="25"/>
        </w:numPr>
        <w:tabs>
          <w:tab w:val="left" w:pos="22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представителя), который будет присутствовать на обследовании, документ о смене фамилии (по необходимости), если в паспорте иная фамилия, чем указана в свидетельстве о рождении;</w:t>
      </w:r>
    </w:p>
    <w:p w:rsidR="0058094E" w:rsidRPr="00205AAB" w:rsidRDefault="0058094E" w:rsidP="00205AAB">
      <w:pPr>
        <w:widowControl w:val="0"/>
        <w:numPr>
          <w:ilvl w:val="0"/>
          <w:numId w:val="25"/>
        </w:numPr>
        <w:tabs>
          <w:tab w:val="left" w:pos="22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3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документ о регистрации ребенка по месту жительства;</w:t>
      </w:r>
    </w:p>
    <w:p w:rsidR="0058094E" w:rsidRPr="00205AAB" w:rsidRDefault="0058094E" w:rsidP="00205AAB">
      <w:pPr>
        <w:widowControl w:val="0"/>
        <w:numPr>
          <w:ilvl w:val="0"/>
          <w:numId w:val="25"/>
        </w:numPr>
        <w:tabs>
          <w:tab w:val="left" w:pos="22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свидетельство о рождении и паспорт ребенка достигшего 14-ти лет;</w:t>
      </w:r>
    </w:p>
    <w:p w:rsidR="0058094E" w:rsidRPr="00205AAB" w:rsidRDefault="0058094E" w:rsidP="00205AAB">
      <w:pPr>
        <w:widowControl w:val="0"/>
        <w:numPr>
          <w:ilvl w:val="0"/>
          <w:numId w:val="25"/>
        </w:numPr>
        <w:tabs>
          <w:tab w:val="left" w:pos="22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заключение ТПМПК (ЦПМПК) о результатах ранее проведенного обследования ребенка (при наличии);</w:t>
      </w:r>
    </w:p>
    <w:p w:rsidR="0058094E" w:rsidRPr="00205AAB" w:rsidRDefault="0058094E" w:rsidP="00205AAB">
      <w:pPr>
        <w:widowControl w:val="0"/>
        <w:numPr>
          <w:ilvl w:val="0"/>
          <w:numId w:val="25"/>
        </w:numPr>
        <w:tabs>
          <w:tab w:val="left" w:pos="22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7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личное дело обучающегося из образовательной организации;</w:t>
      </w:r>
    </w:p>
    <w:p w:rsidR="0058094E" w:rsidRPr="00205AAB" w:rsidRDefault="0058094E" w:rsidP="00205AAB">
      <w:pPr>
        <w:widowControl w:val="0"/>
        <w:numPr>
          <w:ilvl w:val="0"/>
          <w:numId w:val="25"/>
        </w:numPr>
        <w:tabs>
          <w:tab w:val="left" w:pos="22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1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медицинское заключение с рекомендациями об обучении на дому в текущем учебном году, а также в предыдущие годы (при наличии) - копия(и), заверенная руководителем образовательной организации;</w:t>
      </w:r>
    </w:p>
    <w:p w:rsidR="0058094E" w:rsidRPr="00205AAB" w:rsidRDefault="0058094E" w:rsidP="00205AAB">
      <w:pPr>
        <w:widowControl w:val="0"/>
        <w:numPr>
          <w:ilvl w:val="0"/>
          <w:numId w:val="25"/>
        </w:numPr>
        <w:tabs>
          <w:tab w:val="left" w:pos="2246"/>
          <w:tab w:val="left" w:pos="69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приказ(ы) о переводе на обучение на дому в текущем учебном году, а также за предыдущие     годы (при    наличии) копия(и), заверенная руководителем образовательной организации;</w:t>
      </w:r>
    </w:p>
    <w:p w:rsidR="0058094E" w:rsidRPr="00205AAB" w:rsidRDefault="0058094E" w:rsidP="00205AAB">
      <w:pPr>
        <w:widowControl w:val="0"/>
        <w:numPr>
          <w:ilvl w:val="0"/>
          <w:numId w:val="25"/>
        </w:numPr>
        <w:tabs>
          <w:tab w:val="left" w:pos="22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53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справка медико-социальной экспертизы (далее - МСЭ), действующая на период ГИА;</w:t>
      </w:r>
    </w:p>
    <w:p w:rsidR="0058094E" w:rsidRPr="00205AAB" w:rsidRDefault="0058094E" w:rsidP="00205AAB">
      <w:pPr>
        <w:widowControl w:val="0"/>
        <w:numPr>
          <w:ilvl w:val="0"/>
          <w:numId w:val="25"/>
        </w:numPr>
        <w:tabs>
          <w:tab w:val="left" w:pos="22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hanging="36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индивидуальная программа реабилитации ребенка-инвалида, инвалида, выдаваемая федеральными казенными учреждениями медико-социальной экспертизы.</w:t>
      </w:r>
    </w:p>
    <w:p w:rsidR="00BF5196" w:rsidRPr="00205AAB" w:rsidRDefault="00BF5196" w:rsidP="00205AAB">
      <w:pPr>
        <w:widowControl w:val="0"/>
        <w:tabs>
          <w:tab w:val="left" w:pos="2846"/>
          <w:tab w:val="left" w:pos="4309"/>
          <w:tab w:val="left" w:pos="4643"/>
          <w:tab w:val="left" w:pos="5489"/>
          <w:tab w:val="left" w:pos="6903"/>
          <w:tab w:val="left" w:pos="7441"/>
          <w:tab w:val="left" w:pos="8747"/>
          <w:tab w:val="left" w:pos="99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widowControl w:val="0"/>
        <w:tabs>
          <w:tab w:val="left" w:pos="2846"/>
          <w:tab w:val="left" w:pos="4309"/>
          <w:tab w:val="left" w:pos="4643"/>
          <w:tab w:val="left" w:pos="5489"/>
          <w:tab w:val="left" w:pos="6903"/>
          <w:tab w:val="left" w:pos="7441"/>
          <w:tab w:val="left" w:pos="8747"/>
          <w:tab w:val="left" w:pos="999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sz w:val="24"/>
          <w:szCs w:val="24"/>
        </w:rPr>
        <w:t xml:space="preserve">Для детей-сирот и детей, </w:t>
      </w:r>
      <w:r w:rsidRPr="00205AAB">
        <w:rPr>
          <w:rStyle w:val="a6"/>
          <w:rFonts w:ascii="Times New Roman" w:hAnsi="Times New Roman" w:cs="Times New Roman"/>
          <w:sz w:val="24"/>
          <w:szCs w:val="24"/>
        </w:rPr>
        <w:tab/>
        <w:t>оставшихся без попечения родителей, документы, подтверждающие полномочия по предоставлению интересов ребенка:</w:t>
      </w:r>
    </w:p>
    <w:p w:rsidR="0058094E" w:rsidRPr="00205AAB" w:rsidRDefault="0058094E" w:rsidP="00205AAB">
      <w:pPr>
        <w:widowControl w:val="0"/>
        <w:numPr>
          <w:ilvl w:val="0"/>
          <w:numId w:val="42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24" w:firstLine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решения суда о лишении родительских прав или свидетельство о смерти родителей</w:t>
      </w:r>
    </w:p>
    <w:p w:rsidR="0058094E" w:rsidRPr="00205AAB" w:rsidRDefault="0058094E" w:rsidP="00205AAB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(для детей-сирот и детей, оставшихся без попечения родителей);</w:t>
      </w:r>
    </w:p>
    <w:p w:rsidR="0058094E" w:rsidRPr="00205AAB" w:rsidRDefault="0058094E" w:rsidP="00205AAB">
      <w:pPr>
        <w:widowControl w:val="0"/>
        <w:numPr>
          <w:ilvl w:val="0"/>
          <w:numId w:val="42"/>
        </w:numPr>
        <w:tabs>
          <w:tab w:val="left" w:pos="284"/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right="-24" w:firstLine="142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решение суда об ограничении в родительских правах;</w:t>
      </w:r>
    </w:p>
    <w:p w:rsidR="0058094E" w:rsidRPr="00205AAB" w:rsidRDefault="0058094E" w:rsidP="00205AAB">
      <w:pPr>
        <w:widowControl w:val="0"/>
        <w:numPr>
          <w:ilvl w:val="0"/>
          <w:numId w:val="42"/>
        </w:numPr>
        <w:tabs>
          <w:tab w:val="left" w:pos="284"/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документ, дающий право представлять интересы ребёнка на ПМПК (если ребёнок находится в государственном учреждении для детей-сирот и детей, оставшихся без попечения родителей временно);</w:t>
      </w:r>
    </w:p>
    <w:p w:rsidR="0058094E" w:rsidRPr="00205AAB" w:rsidRDefault="0058094E" w:rsidP="00205AAB">
      <w:pPr>
        <w:widowControl w:val="0"/>
        <w:numPr>
          <w:ilvl w:val="0"/>
          <w:numId w:val="42"/>
        </w:numPr>
        <w:tabs>
          <w:tab w:val="left" w:pos="284"/>
          <w:tab w:val="left" w:pos="567"/>
          <w:tab w:val="left" w:pos="3492"/>
          <w:tab w:val="left" w:pos="4999"/>
          <w:tab w:val="left" w:pos="6419"/>
          <w:tab w:val="left" w:pos="8140"/>
          <w:tab w:val="left" w:pos="9159"/>
          <w:tab w:val="left" w:pos="94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24" w:firstLine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документ, являющийся основанием для   передачи ребенка в государственное учреждение для детей-сирот и детей, оставшихся без попечения родителей.</w:t>
      </w:r>
    </w:p>
    <w:p w:rsidR="00BF5196" w:rsidRPr="00205AAB" w:rsidRDefault="00BF5196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Вышеуказанные копии документов, должны быть заверены надлежащим образом с надписью: «Копия верна», датой заверения, по</w:t>
      </w:r>
      <w:r w:rsidR="009F4F04" w:rsidRPr="00205AAB">
        <w:rPr>
          <w:rFonts w:ascii="Times New Roman" w:hAnsi="Times New Roman" w:cs="Times New Roman"/>
          <w:sz w:val="24"/>
          <w:szCs w:val="24"/>
        </w:rPr>
        <w:t>дписью руководителя организации</w:t>
      </w:r>
      <w:r w:rsidRPr="00205AAB">
        <w:rPr>
          <w:rFonts w:ascii="Times New Roman" w:hAnsi="Times New Roman" w:cs="Times New Roman"/>
          <w:sz w:val="24"/>
          <w:szCs w:val="24"/>
        </w:rPr>
        <w:t>, расшифровкой подписи, печатью организации, предоставившей данные документы.</w:t>
      </w: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5196" w:rsidRPr="00205AAB" w:rsidRDefault="00BF5196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12AC" w:rsidRDefault="00B612AC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12AC" w:rsidRDefault="00B612AC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12AC" w:rsidRDefault="00B612AC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12AC" w:rsidRDefault="00B612AC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3833" w:rsidRPr="00205AAB">
        <w:rPr>
          <w:rFonts w:ascii="Times New Roman" w:hAnsi="Times New Roman" w:cs="Times New Roman"/>
          <w:sz w:val="24"/>
          <w:szCs w:val="24"/>
        </w:rPr>
        <w:t>№ 4</w:t>
      </w:r>
    </w:p>
    <w:p w:rsidR="002725D7" w:rsidRPr="00205AAB" w:rsidRDefault="002725D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58094E" w:rsidRPr="00205AAB" w:rsidRDefault="0058094E" w:rsidP="00205AAB">
      <w:pPr>
        <w:spacing w:after="0" w:line="240" w:lineRule="auto"/>
        <w:ind w:left="567" w:right="-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8094E" w:rsidRPr="00205AAB" w:rsidRDefault="0058094E" w:rsidP="00205A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0" w:right="725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Руководителю </w:t>
      </w:r>
      <w:r w:rsidR="00B33833" w:rsidRPr="00205AAB">
        <w:rPr>
          <w:rFonts w:ascii="Times New Roman" w:hAnsi="Times New Roman" w:cs="Times New Roman"/>
          <w:sz w:val="24"/>
          <w:szCs w:val="24"/>
        </w:rPr>
        <w:t>т</w:t>
      </w:r>
      <w:r w:rsidRPr="00205AAB">
        <w:rPr>
          <w:rFonts w:ascii="Times New Roman" w:hAnsi="Times New Roman" w:cs="Times New Roman"/>
          <w:sz w:val="24"/>
          <w:szCs w:val="24"/>
        </w:rPr>
        <w:t>ерриториальной психолого-медико­                                                                              педагогической комиссии</w:t>
      </w:r>
    </w:p>
    <w:p w:rsidR="0058094E" w:rsidRPr="00205AAB" w:rsidRDefault="0058094E" w:rsidP="00205AAB">
      <w:pPr>
        <w:widowControl w:val="0"/>
        <w:tabs>
          <w:tab w:val="left" w:pos="-142"/>
          <w:tab w:val="left" w:pos="0"/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 w:rsidR="00B33833" w:rsidRPr="00205AAB">
        <w:rPr>
          <w:rFonts w:ascii="Times New Roman" w:hAnsi="Times New Roman" w:cs="Times New Roman"/>
          <w:sz w:val="24"/>
          <w:szCs w:val="24"/>
        </w:rPr>
        <w:t xml:space="preserve">    ________№________</w:t>
      </w:r>
      <w:r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33833" w:rsidRPr="00205AAB" w:rsidRDefault="00B33833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Заявка</w:t>
      </w: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на прохождение комплексного психолого-медико-педагогического обследования</w:t>
      </w:r>
    </w:p>
    <w:p w:rsidR="0058094E" w:rsidRPr="00205AAB" w:rsidRDefault="0058094E" w:rsidP="00205AAB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023"/>
        <w:gridCol w:w="1278"/>
        <w:gridCol w:w="845"/>
        <w:gridCol w:w="1969"/>
        <w:gridCol w:w="1838"/>
        <w:gridCol w:w="1839"/>
      </w:tblGrid>
      <w:tr w:rsidR="0058094E" w:rsidRPr="00205AAB" w:rsidTr="0058094E">
        <w:trPr>
          <w:jc w:val="center"/>
        </w:trPr>
        <w:tc>
          <w:tcPr>
            <w:tcW w:w="540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3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278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845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69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38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на ТПМПК</w:t>
            </w:r>
          </w:p>
        </w:tc>
        <w:tc>
          <w:tcPr>
            <w:tcW w:w="1839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Образователь-ная программа</w:t>
            </w:r>
          </w:p>
        </w:tc>
      </w:tr>
    </w:tbl>
    <w:p w:rsidR="0058094E" w:rsidRPr="00205AAB" w:rsidRDefault="0058094E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Руководитель организации (учреждения):</w:t>
      </w: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                     _____________                  __________________</w:t>
      </w: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(должность)                      </w:t>
      </w:r>
      <w:r w:rsidRPr="00205AAB">
        <w:rPr>
          <w:rFonts w:ascii="Times New Roman" w:hAnsi="Times New Roman" w:cs="Times New Roman"/>
          <w:sz w:val="24"/>
          <w:szCs w:val="24"/>
        </w:rPr>
        <w:tab/>
        <w:t xml:space="preserve">                    (подпись)</w:t>
      </w:r>
      <w:r w:rsidRPr="00205AAB">
        <w:rPr>
          <w:rFonts w:ascii="Times New Roman" w:hAnsi="Times New Roman" w:cs="Times New Roman"/>
          <w:sz w:val="24"/>
          <w:szCs w:val="24"/>
        </w:rPr>
        <w:tab/>
        <w:t xml:space="preserve">                             (расшифровка подписи)</w:t>
      </w:r>
    </w:p>
    <w:p w:rsidR="0058094E" w:rsidRPr="00205AAB" w:rsidRDefault="0058094E" w:rsidP="00205AA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shd w:val="clear" w:color="auto" w:fill="FFFFFF"/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Заявка на прохождение комплексного психолого-медико-педагогического обследования оформляется на официальном бланке учреждения, письмо регистрируется (дата, номер), пишется на имя руководителя психолого-медико-педагогической комиссии, подписывается директором образовательной организации, отправляется по адресу электронной почты или предоставляется вместе с документами для проведения обследования детей, указанных в заявке.</w:t>
      </w:r>
    </w:p>
    <w:p w:rsidR="0058094E" w:rsidRPr="00205AAB" w:rsidRDefault="0058094E" w:rsidP="00205A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4E" w:rsidRDefault="0058094E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2AC" w:rsidRDefault="00B612AC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2AC" w:rsidRPr="00205AAB" w:rsidRDefault="00B612AC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ED498B" w:rsidRPr="00205AAB">
        <w:rPr>
          <w:rFonts w:ascii="Times New Roman" w:hAnsi="Times New Roman" w:cs="Times New Roman"/>
          <w:sz w:val="24"/>
          <w:szCs w:val="24"/>
        </w:rPr>
        <w:t>5</w:t>
      </w:r>
    </w:p>
    <w:p w:rsidR="0058094E" w:rsidRPr="00205AAB" w:rsidRDefault="002725D7" w:rsidP="00205AAB">
      <w:pPr>
        <w:spacing w:after="0" w:line="240" w:lineRule="auto"/>
        <w:ind w:left="567" w:right="-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8094E" w:rsidRPr="00205AAB" w:rsidRDefault="0058094E" w:rsidP="00205A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8094E" w:rsidRPr="00205AAB" w:rsidRDefault="0058094E" w:rsidP="00205AAB">
      <w:pPr>
        <w:widowControl w:val="0"/>
        <w:tabs>
          <w:tab w:val="left" w:pos="-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0" w:right="725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2523F">
        <w:rPr>
          <w:rFonts w:ascii="Times New Roman" w:hAnsi="Times New Roman" w:cs="Times New Roman"/>
          <w:sz w:val="24"/>
          <w:szCs w:val="24"/>
        </w:rPr>
        <w:t xml:space="preserve">                  Руководителю т</w:t>
      </w:r>
      <w:r w:rsidRPr="00205AAB">
        <w:rPr>
          <w:rFonts w:ascii="Times New Roman" w:hAnsi="Times New Roman" w:cs="Times New Roman"/>
          <w:sz w:val="24"/>
          <w:szCs w:val="24"/>
        </w:rPr>
        <w:t>ерриториальной психолого-медико­                                                                           педагогической комиссии</w:t>
      </w:r>
    </w:p>
    <w:p w:rsidR="0058094E" w:rsidRPr="00205AAB" w:rsidRDefault="0058094E" w:rsidP="00205AAB">
      <w:pPr>
        <w:widowControl w:val="0"/>
        <w:tabs>
          <w:tab w:val="left" w:pos="-142"/>
          <w:tab w:val="left" w:pos="0"/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="00ED498B" w:rsidRPr="00205AAB">
        <w:rPr>
          <w:rFonts w:ascii="Times New Roman" w:hAnsi="Times New Roman" w:cs="Times New Roman"/>
          <w:sz w:val="24"/>
          <w:szCs w:val="24"/>
        </w:rPr>
        <w:t xml:space="preserve">________№________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Заявка</w:t>
      </w:r>
    </w:p>
    <w:p w:rsidR="00ED498B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на прохождение </w:t>
      </w:r>
      <w:r w:rsidR="00ED498B" w:rsidRPr="00205AAB">
        <w:rPr>
          <w:rFonts w:ascii="Times New Roman" w:hAnsi="Times New Roman" w:cs="Times New Roman"/>
          <w:sz w:val="24"/>
          <w:szCs w:val="24"/>
        </w:rPr>
        <w:t xml:space="preserve">выездного </w:t>
      </w:r>
      <w:r w:rsidRPr="00205AAB">
        <w:rPr>
          <w:rFonts w:ascii="Times New Roman" w:hAnsi="Times New Roman" w:cs="Times New Roman"/>
          <w:sz w:val="24"/>
          <w:szCs w:val="24"/>
        </w:rPr>
        <w:t xml:space="preserve">комплексного </w:t>
      </w: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психолого-медико-педагогического обследования</w:t>
      </w:r>
    </w:p>
    <w:p w:rsidR="0058094E" w:rsidRPr="00205AAB" w:rsidRDefault="0058094E" w:rsidP="00205AAB">
      <w:pPr>
        <w:widowControl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023"/>
        <w:gridCol w:w="1278"/>
        <w:gridCol w:w="845"/>
        <w:gridCol w:w="1969"/>
        <w:gridCol w:w="1838"/>
        <w:gridCol w:w="1839"/>
      </w:tblGrid>
      <w:tr w:rsidR="0058094E" w:rsidRPr="00205AAB" w:rsidTr="0058094E">
        <w:trPr>
          <w:jc w:val="center"/>
        </w:trPr>
        <w:tc>
          <w:tcPr>
            <w:tcW w:w="540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3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278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845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69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38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на ТПМПК</w:t>
            </w:r>
          </w:p>
        </w:tc>
        <w:tc>
          <w:tcPr>
            <w:tcW w:w="1839" w:type="dxa"/>
            <w:shd w:val="clear" w:color="auto" w:fill="auto"/>
          </w:tcPr>
          <w:p w:rsidR="0058094E" w:rsidRPr="00205AAB" w:rsidRDefault="0058094E" w:rsidP="00205AAB">
            <w:pPr>
              <w:widowControl w:val="0"/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Образователь-ная программа</w:t>
            </w:r>
          </w:p>
        </w:tc>
      </w:tr>
    </w:tbl>
    <w:p w:rsidR="0058094E" w:rsidRPr="00205AAB" w:rsidRDefault="0058094E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Руководитель организации (учреждения):</w:t>
      </w: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                     _____________                  __________________</w:t>
      </w: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(должность)                      </w:t>
      </w:r>
      <w:r w:rsidRPr="00205AAB">
        <w:rPr>
          <w:rFonts w:ascii="Times New Roman" w:hAnsi="Times New Roman" w:cs="Times New Roman"/>
          <w:sz w:val="24"/>
          <w:szCs w:val="24"/>
        </w:rPr>
        <w:tab/>
        <w:t xml:space="preserve">                    (подпись)</w:t>
      </w:r>
      <w:r w:rsidRPr="00205AA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ED498B" w:rsidRPr="00205A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AA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94E" w:rsidRPr="00205AAB" w:rsidRDefault="0058094E" w:rsidP="00205AAB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4D3F" w:rsidRDefault="002B4D3F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4D3F" w:rsidRDefault="002B4D3F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1783" w:rsidRPr="00205AAB">
        <w:rPr>
          <w:rFonts w:ascii="Times New Roman" w:hAnsi="Times New Roman" w:cs="Times New Roman"/>
          <w:sz w:val="24"/>
          <w:szCs w:val="24"/>
        </w:rPr>
        <w:t>№ </w:t>
      </w:r>
      <w:r w:rsidR="00ED498B" w:rsidRPr="00205AAB">
        <w:rPr>
          <w:rFonts w:ascii="Times New Roman" w:hAnsi="Times New Roman" w:cs="Times New Roman"/>
          <w:sz w:val="24"/>
          <w:szCs w:val="24"/>
        </w:rPr>
        <w:t>6</w:t>
      </w:r>
    </w:p>
    <w:p w:rsidR="0058094E" w:rsidRPr="00205AAB" w:rsidRDefault="0058094E" w:rsidP="00205AA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725D7"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094E" w:rsidRPr="00205AAB" w:rsidRDefault="009B6387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5AAB">
        <w:rPr>
          <w:rFonts w:ascii="Times New Roman" w:hAnsi="Times New Roman" w:cs="Times New Roman"/>
          <w:b/>
          <w:sz w:val="24"/>
          <w:szCs w:val="24"/>
          <w:lang w:eastAsia="ar-SA"/>
        </w:rPr>
        <w:t>Коллегиальное</w:t>
      </w:r>
      <w:r w:rsidR="0058094E" w:rsidRPr="00205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заключение </w:t>
      </w: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5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психолого-педагогического консилиума </w:t>
      </w:r>
    </w:p>
    <w:p w:rsidR="0058094E" w:rsidRPr="00205AAB" w:rsidRDefault="0058094E" w:rsidP="00205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5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образовательной организации 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Ф.И.О., возраст ребенка______________________________________________________ ___________________________________________________________________________</w:t>
      </w:r>
    </w:p>
    <w:p w:rsidR="0058094E" w:rsidRPr="00205AAB" w:rsidRDefault="00732E1F" w:rsidP="00205AA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</w:t>
      </w:r>
      <w:r w:rsidR="0058094E" w:rsidRPr="00205AAB">
        <w:rPr>
          <w:rFonts w:ascii="Times New Roman" w:hAnsi="Times New Roman" w:cs="Times New Roman"/>
          <w:sz w:val="24"/>
          <w:szCs w:val="24"/>
        </w:rPr>
        <w:t>Класс</w:t>
      </w:r>
      <w:r w:rsidR="009B6387" w:rsidRPr="00205AAB">
        <w:rPr>
          <w:rFonts w:ascii="Times New Roman" w:hAnsi="Times New Roman" w:cs="Times New Roman"/>
          <w:sz w:val="24"/>
          <w:szCs w:val="24"/>
        </w:rPr>
        <w:t>/группа</w:t>
      </w:r>
      <w:r w:rsidR="0058094E" w:rsidRPr="00205AAB">
        <w:rPr>
          <w:rFonts w:ascii="Times New Roman" w:hAnsi="Times New Roman" w:cs="Times New Roman"/>
          <w:sz w:val="24"/>
          <w:szCs w:val="24"/>
        </w:rPr>
        <w:t>________________________________Дата__</w:t>
      </w:r>
      <w:r w:rsidR="009B6387" w:rsidRPr="00205A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ED498B" w:rsidP="00205AA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 w:rsidR="0058094E" w:rsidRPr="00205AAB">
        <w:rPr>
          <w:rFonts w:ascii="Times New Roman" w:hAnsi="Times New Roman" w:cs="Times New Roman"/>
          <w:sz w:val="24"/>
          <w:szCs w:val="24"/>
        </w:rPr>
        <w:t>Психолого-педагогическое заключение_________________________________________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ED498B" w:rsidP="00205AA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 w:rsidR="0058094E" w:rsidRPr="00205AAB">
        <w:rPr>
          <w:rFonts w:ascii="Times New Roman" w:hAnsi="Times New Roman" w:cs="Times New Roman"/>
          <w:sz w:val="24"/>
          <w:szCs w:val="24"/>
        </w:rPr>
        <w:t>Направления, деятельность и  форма  проведения  коррекционно-развивающей  работы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4E" w:rsidRPr="00205AAB" w:rsidRDefault="00ED498B" w:rsidP="00205AA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  <w:r w:rsidR="0058094E" w:rsidRPr="00205AAB">
        <w:rPr>
          <w:rFonts w:ascii="Times New Roman" w:hAnsi="Times New Roman" w:cs="Times New Roman"/>
          <w:sz w:val="24"/>
          <w:szCs w:val="24"/>
        </w:rPr>
        <w:t>Динамика изменения показателей развития ребенка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Председатель ППк___________________________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Члены ППк: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Педагог-психолог______________________________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Учитель-логопед 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Учитель-дефектолог  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Врач  ________________________________________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Секретарь_____________________________________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Другие специалисты ППк______________________</w:t>
      </w: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hd w:val="clear" w:color="auto" w:fill="FFFFFF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Подпись руководителя организации</w:t>
      </w:r>
    </w:p>
    <w:p w:rsidR="0058094E" w:rsidRPr="00205AAB" w:rsidRDefault="0058094E" w:rsidP="00205AAB">
      <w:pPr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58094E" w:rsidRPr="00205AAB" w:rsidRDefault="0058094E" w:rsidP="00205AAB">
      <w:p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94E" w:rsidRPr="00205AAB" w:rsidRDefault="0058094E" w:rsidP="00205A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699" w:rsidRPr="00205AAB" w:rsidRDefault="004D4699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699" w:rsidRPr="00205AAB" w:rsidRDefault="004D4699" w:rsidP="00205AAB">
      <w:pPr>
        <w:spacing w:after="0" w:line="240" w:lineRule="auto"/>
        <w:ind w:left="567" w:right="-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6910" w:rsidRDefault="00386910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9118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498B" w:rsidRPr="00205AAB">
        <w:rPr>
          <w:rFonts w:ascii="Times New Roman" w:hAnsi="Times New Roman" w:cs="Times New Roman"/>
          <w:sz w:val="24"/>
          <w:szCs w:val="24"/>
        </w:rPr>
        <w:t>№ 7</w:t>
      </w:r>
    </w:p>
    <w:p w:rsidR="00386910" w:rsidRPr="00205AAB" w:rsidRDefault="002725D7" w:rsidP="00386910">
      <w:pPr>
        <w:spacing w:after="0" w:line="240" w:lineRule="auto"/>
        <w:ind w:left="567" w:right="-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Место</w:t>
      </w:r>
    </w:p>
    <w:p w:rsidR="0058094E" w:rsidRPr="00205AAB" w:rsidRDefault="0058094E" w:rsidP="00386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для штампа</w:t>
      </w:r>
      <w:r w:rsidRPr="00205AA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58094E" w:rsidRPr="00205AAB" w:rsidRDefault="0058094E" w:rsidP="0020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 xml:space="preserve"> Выписка из истории развития ребенка</w:t>
      </w:r>
    </w:p>
    <w:p w:rsidR="0058094E" w:rsidRPr="00205AAB" w:rsidRDefault="0058094E" w:rsidP="00386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 xml:space="preserve">  с заключениями врачей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Учреждение _________________________________________________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</w:t>
      </w:r>
      <w:r w:rsidRPr="00205AAB">
        <w:rPr>
          <w:rFonts w:ascii="Times New Roman" w:hAnsi="Times New Roman" w:cs="Times New Roman"/>
          <w:sz w:val="24"/>
          <w:szCs w:val="24"/>
        </w:rPr>
        <w:t>____________________</w:t>
      </w:r>
    </w:p>
    <w:p w:rsidR="0058094E" w:rsidRPr="00205AAB" w:rsidRDefault="0058094E" w:rsidP="00205AAB">
      <w:pPr>
        <w:tabs>
          <w:tab w:val="left" w:pos="3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(название медицинского учреждения)  направляет_______________________________________________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</w:t>
      </w:r>
    </w:p>
    <w:p w:rsidR="0058094E" w:rsidRPr="00205AAB" w:rsidRDefault="0058094E" w:rsidP="00205AAB">
      <w:pPr>
        <w:tabs>
          <w:tab w:val="left" w:pos="290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(Ф.И.О. ребенка)           _____________________________________________________________________________</w:t>
      </w:r>
    </w:p>
    <w:p w:rsidR="0058094E" w:rsidRPr="00205AAB" w:rsidRDefault="0058094E" w:rsidP="00205AAB">
      <w:pPr>
        <w:tabs>
          <w:tab w:val="left" w:pos="290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8F6567" w:rsidRDefault="0058094E" w:rsidP="00205AAB">
      <w:pPr>
        <w:tabs>
          <w:tab w:val="left" w:pos="290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</w:t>
      </w:r>
    </w:p>
    <w:p w:rsidR="0058094E" w:rsidRPr="00205AAB" w:rsidRDefault="0058094E" w:rsidP="00205AAB">
      <w:pPr>
        <w:tabs>
          <w:tab w:val="left" w:pos="290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(домашний адрес)</w:t>
      </w:r>
    </w:p>
    <w:p w:rsidR="0058094E" w:rsidRPr="00205AAB" w:rsidRDefault="0058094E" w:rsidP="00205AAB">
      <w:pPr>
        <w:tabs>
          <w:tab w:val="left" w:pos="290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ДОУ, ОУ (класс)_____________________________________________________________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Анамнез жизни:_______________________________________________________________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Перенесенные  заболевания:_____________________________________________________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05AAB">
        <w:rPr>
          <w:rFonts w:ascii="Times New Roman" w:hAnsi="Times New Roman" w:cs="Times New Roman"/>
          <w:sz w:val="24"/>
          <w:szCs w:val="24"/>
        </w:rPr>
        <w:br/>
        <w:t xml:space="preserve">Осмотр специалистов: дата осмотра, диагноз (по МКБ-10), подпись, личная печать: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1. Педиатр______________________________________________________________________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Психомоторное  развитие: начал держать головку с ______, сидеть_____, ползать______, ходить_______</w:t>
      </w:r>
    </w:p>
    <w:p w:rsidR="0058094E" w:rsidRPr="00205AAB" w:rsidRDefault="0058094E" w:rsidP="00205AAB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Гуление  с __________, лепет___________, первые слова 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__________, фразовая речь____</w:t>
      </w:r>
    </w:p>
    <w:p w:rsidR="0058094E" w:rsidRPr="00205AAB" w:rsidRDefault="0058094E" w:rsidP="00205AAB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2. Окулист_______________________________________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094E" w:rsidRPr="00205AAB" w:rsidRDefault="0058094E" w:rsidP="00205AAB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Состояние зрения </w:t>
      </w:r>
      <w:r w:rsidRPr="00205AAB">
        <w:rPr>
          <w:rFonts w:ascii="Times New Roman" w:hAnsi="Times New Roman" w:cs="Times New Roman"/>
          <w:sz w:val="24"/>
          <w:szCs w:val="24"/>
          <w:lang w:val="en-US"/>
        </w:rPr>
        <w:t>visus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205AAB">
        <w:rPr>
          <w:rFonts w:ascii="Times New Roman" w:hAnsi="Times New Roman" w:cs="Times New Roman"/>
          <w:sz w:val="24"/>
          <w:szCs w:val="24"/>
        </w:rPr>
        <w:t>___________</w:t>
      </w:r>
      <w:r w:rsidRPr="00205AAB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205AAB">
        <w:rPr>
          <w:rFonts w:ascii="Times New Roman" w:hAnsi="Times New Roman" w:cs="Times New Roman"/>
          <w:sz w:val="24"/>
          <w:szCs w:val="24"/>
        </w:rPr>
        <w:t>_____________</w:t>
      </w:r>
      <w:r w:rsidRPr="00205AAB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58094E" w:rsidRPr="00205AAB" w:rsidRDefault="0058094E" w:rsidP="00205AAB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3. Отоларинголог___________________________________________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94E" w:rsidRPr="00205AAB" w:rsidRDefault="0058094E" w:rsidP="00205AAB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Соответствие слуха, шепотная    речь </w:t>
      </w:r>
      <w:r w:rsidRPr="00205AA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205AAB">
        <w:rPr>
          <w:rFonts w:ascii="Times New Roman" w:hAnsi="Times New Roman" w:cs="Times New Roman"/>
          <w:sz w:val="24"/>
          <w:szCs w:val="24"/>
        </w:rPr>
        <w:t>__________________</w:t>
      </w:r>
      <w:r w:rsidRPr="00205A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05AAB">
        <w:rPr>
          <w:rFonts w:ascii="Times New Roman" w:hAnsi="Times New Roman" w:cs="Times New Roman"/>
          <w:sz w:val="24"/>
          <w:szCs w:val="24"/>
        </w:rPr>
        <w:t xml:space="preserve">, </w:t>
      </w:r>
      <w:r w:rsidRPr="00205AA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205AAB">
        <w:rPr>
          <w:rFonts w:ascii="Times New Roman" w:hAnsi="Times New Roman" w:cs="Times New Roman"/>
          <w:sz w:val="24"/>
          <w:szCs w:val="24"/>
        </w:rPr>
        <w:t xml:space="preserve">__________________m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Аудиограмма___________________________________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4. Хирург_______________________________________________________________________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5. Логопед_______________________________________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6. Невролог______________________________________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Неврологический статус___________________________________________________________</w:t>
      </w:r>
    </w:p>
    <w:p w:rsidR="0058094E" w:rsidRPr="00205AAB" w:rsidRDefault="0058094E" w:rsidP="00205AAB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7. Психиатр 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8. Сурдолог (по показаниям) 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5AAB">
        <w:rPr>
          <w:rFonts w:ascii="Times New Roman" w:hAnsi="Times New Roman" w:cs="Times New Roman"/>
          <w:sz w:val="24"/>
          <w:szCs w:val="24"/>
        </w:rPr>
        <w:t>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94E" w:rsidRPr="00205AAB" w:rsidRDefault="0058094E" w:rsidP="00205AA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9.Ортопед (по показаниям)_________________________________________</w:t>
      </w:r>
    </w:p>
    <w:p w:rsidR="0058094E" w:rsidRPr="00205AAB" w:rsidRDefault="0058094E" w:rsidP="00205AA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10. Рекомендации по дальнейшему медицинскому сопровождению:______________________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498B" w:rsidRPr="00205AA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5AAB">
        <w:rPr>
          <w:rFonts w:ascii="Times New Roman" w:hAnsi="Times New Roman" w:cs="Times New Roman"/>
          <w:sz w:val="24"/>
          <w:szCs w:val="24"/>
        </w:rPr>
        <w:t xml:space="preserve"> «__»______________ г.                                                                           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</w:t>
      </w:r>
      <w:r w:rsidRPr="00205A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(дата)                                                                         </w:t>
      </w:r>
      <w:r w:rsidRPr="00205AAB">
        <w:rPr>
          <w:rFonts w:ascii="Times New Roman" w:hAnsi="Times New Roman" w:cs="Times New Roman"/>
          <w:sz w:val="24"/>
          <w:szCs w:val="24"/>
        </w:rPr>
        <w:t>____________________</w:t>
      </w:r>
    </w:p>
    <w:p w:rsidR="0058094E" w:rsidRPr="00205AAB" w:rsidRDefault="0058094E" w:rsidP="00205AAB">
      <w:pPr>
        <w:tabs>
          <w:tab w:val="left" w:pos="6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(подпись руководителя ЛПУ)</w:t>
      </w:r>
    </w:p>
    <w:p w:rsidR="0058094E" w:rsidRPr="00205AAB" w:rsidRDefault="0058094E" w:rsidP="00205AAB">
      <w:pPr>
        <w:tabs>
          <w:tab w:val="left" w:pos="67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</w:t>
      </w:r>
    </w:p>
    <w:p w:rsidR="00516018" w:rsidRPr="008F6567" w:rsidRDefault="0058094E" w:rsidP="008F65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5AAB">
        <w:rPr>
          <w:rFonts w:ascii="Times New Roman" w:hAnsi="Times New Roman" w:cs="Times New Roman"/>
          <w:b/>
          <w:i/>
          <w:sz w:val="24"/>
          <w:szCs w:val="24"/>
        </w:rPr>
        <w:t>Выписка действительна в течение шести  месяцев.</w:t>
      </w:r>
    </w:p>
    <w:p w:rsidR="0058094E" w:rsidRPr="00205AAB" w:rsidRDefault="0058094E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ED498B" w:rsidRPr="00205AAB">
        <w:rPr>
          <w:rFonts w:ascii="Times New Roman" w:hAnsi="Times New Roman" w:cs="Times New Roman"/>
          <w:sz w:val="24"/>
          <w:szCs w:val="24"/>
        </w:rPr>
        <w:t>8</w:t>
      </w:r>
    </w:p>
    <w:p w:rsidR="008B1783" w:rsidRPr="00205AAB" w:rsidRDefault="00441EBF" w:rsidP="00205AAB">
      <w:pPr>
        <w:spacing w:after="0" w:line="240" w:lineRule="auto"/>
        <w:ind w:left="567" w:right="-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sz w:val="24"/>
          <w:szCs w:val="24"/>
        </w:rPr>
        <w:t xml:space="preserve">Представление психолого-педагогического консилиума 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sz w:val="24"/>
          <w:szCs w:val="24"/>
        </w:rPr>
        <w:t xml:space="preserve">на обучающегося для предоставления на ТПМПК 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sz w:val="24"/>
          <w:szCs w:val="24"/>
        </w:rPr>
        <w:t>Общие сведения: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30"/>
        </w:numPr>
        <w:tabs>
          <w:tab w:val="left" w:pos="23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/>
        <w:contextualSpacing w:val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дата поступления в образовательную организацию;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30"/>
        </w:numPr>
        <w:tabs>
          <w:tab w:val="left" w:pos="23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34"/>
        <w:contextualSpacing w:val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программа обучения (полное наименование);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30"/>
        </w:numPr>
        <w:tabs>
          <w:tab w:val="left" w:pos="23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29"/>
        <w:contextualSpacing w:val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форма организации образования: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класс: общеобразовательный,</w:t>
      </w:r>
      <w:r w:rsidR="00ED498B"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отдельный для обучающихся с: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contextualSpacing w:val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на дому;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contextualSpacing w:val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в форме семейного образования;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contextualSpacing w:val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сетевая форма реализации образовательных программ;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contextualSpacing w:val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с применением дистанционных технологий</w:t>
      </w:r>
    </w:p>
    <w:p w:rsidR="0058094E" w:rsidRPr="00205AAB" w:rsidRDefault="00ED498B" w:rsidP="00205AAB">
      <w:pPr>
        <w:pStyle w:val="a3"/>
        <w:kinsoku w:val="0"/>
        <w:overflowPunct w:val="0"/>
        <w:spacing w:after="0" w:line="240" w:lineRule="auto"/>
        <w:ind w:right="-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8094E"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58094E" w:rsidRPr="00205AAB" w:rsidRDefault="00ED498B" w:rsidP="00205AAB">
      <w:pPr>
        <w:pStyle w:val="a5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/>
        <w:contextualSpacing w:val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8094E"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детей/взрослых);</w:t>
      </w:r>
    </w:p>
    <w:p w:rsidR="0058094E" w:rsidRPr="00205AAB" w:rsidRDefault="00ED498B" w:rsidP="00205AA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8094E"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для детей-сирот и детей, оставшихся без попечения родителей, указать на какой основе оформлена опека (возмездная, безвозмездная);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contextualSpacing w:val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трудности, переживаемые в семье (материальные, хроническая психотравматизация, особо отмечается наличие жестокого отношения к ребёнку, факт проживания совместно с ребёнком родственников с социальным или антисоциальным поведением, психическими расстройствами, в том числе братья/сестры 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с ребенком).</w:t>
      </w:r>
    </w:p>
    <w:p w:rsidR="0058094E" w:rsidRPr="00205AAB" w:rsidRDefault="0058094E" w:rsidP="00205AAB">
      <w:pPr>
        <w:pStyle w:val="a3"/>
        <w:tabs>
          <w:tab w:val="left" w:pos="7986"/>
          <w:tab w:val="left" w:pos="9063"/>
          <w:tab w:val="left" w:pos="9432"/>
        </w:tabs>
        <w:kinsoku w:val="0"/>
        <w:overflowPunct w:val="0"/>
        <w:spacing w:after="0" w:line="240" w:lineRule="auto"/>
        <w:ind w:right="-1" w:firstLine="709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8"/>
        </w:numPr>
        <w:tabs>
          <w:tab w:val="left" w:pos="-142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9"/>
        <w:contextualSpacing w:val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>Краткая характеристика познавательного, речевого, двигательного, коммуникативно­личностного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8"/>
        </w:numPr>
        <w:tabs>
          <w:tab w:val="left" w:pos="-142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Краткая характеристика познавательного, речевого, двигательного, коммуникативно­ личностного развития ребенка на момент подготовки характеристики: качественно в </w:t>
      </w:r>
      <w:r w:rsidRPr="00205AAB">
        <w:rPr>
          <w:rFonts w:ascii="Times New Roman" w:hAnsi="Times New Roman" w:cs="Times New Roman"/>
          <w:sz w:val="24"/>
          <w:szCs w:val="24"/>
        </w:rPr>
        <w:t>соотношении с возрастными нормами развития (значительно отстает, отстает, неравномерно отстает, частично опережает).</w:t>
      </w:r>
    </w:p>
    <w:p w:rsidR="0058094E" w:rsidRPr="00205AAB" w:rsidRDefault="0058094E" w:rsidP="00205AAB">
      <w:pPr>
        <w:pStyle w:val="a3"/>
        <w:tabs>
          <w:tab w:val="left" w:pos="426"/>
        </w:tabs>
        <w:kinsoku w:val="0"/>
        <w:overflowPunct w:val="0"/>
        <w:spacing w:after="0" w:line="240" w:lineRule="auto"/>
        <w:ind w:right="-1" w:hanging="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З. Динамика (показатели) познавательного, речевого, двигательного, коммуникативно­ личностного развития (по каждой из перечисленных линий): крайне незначительная, незначительная, неравномерная, достаточная.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Динамика (показатели) деятельности (практической, игровой, продуктивной) за период нахождения в образовательной организации (для дошкольников или обучающихся с интеллектуальными нарушениями).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7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Динамика освоения программного материала: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90"/>
        <w:contextualSpacing w:val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программа, по которой обучается ребенок (авторы или название ОП/АОП);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5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58094E" w:rsidRPr="00205AAB" w:rsidRDefault="0058094E" w:rsidP="00205AAB">
      <w:pPr>
        <w:pStyle w:val="a5"/>
        <w:shd w:val="clear" w:color="auto" w:fill="FFFFFF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Уровень владения программным материалом, навыками и умениями по основным разделам программы обучения в образовательном учреждении:</w:t>
      </w:r>
    </w:p>
    <w:p w:rsidR="0058094E" w:rsidRPr="00205AAB" w:rsidRDefault="0058094E" w:rsidP="00205AAB">
      <w:pPr>
        <w:pStyle w:val="a5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- математика (представление о счете, числе, количестве, счетные операции, решение простых и составных задач, характер трудностей при решении примеров, задач, геометрических построениях);</w:t>
      </w:r>
    </w:p>
    <w:p w:rsidR="0058094E" w:rsidRPr="00205AAB" w:rsidRDefault="0058094E" w:rsidP="00205AAB">
      <w:pPr>
        <w:pStyle w:val="a5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- письмо (наличие, характер, стойкость ошибок: при списывании - пропуски, замены, перестановки букв/ слогов, аграмматизмы, не соблюдение режима пунктуации; при письме под диктовку, в творческих работах - соотнесение печатных и письменных букв, возможности копирования, списывания, письма под диктовку);</w:t>
      </w:r>
    </w:p>
    <w:p w:rsidR="0058094E" w:rsidRPr="00205AAB" w:rsidRDefault="0058094E" w:rsidP="00205AAB">
      <w:pPr>
        <w:pStyle w:val="a5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- чтение</w:t>
      </w:r>
      <w:r w:rsidRPr="00205AAB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05AAB">
        <w:rPr>
          <w:rFonts w:ascii="Times New Roman" w:hAnsi="Times New Roman" w:cs="Times New Roman"/>
          <w:sz w:val="24"/>
          <w:szCs w:val="24"/>
        </w:rPr>
        <w:t xml:space="preserve"> техническая (тип, темп, выразительность)</w:t>
      </w:r>
      <w:r w:rsidRPr="00205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и смысловая сторона (осознанность, возможности пересказа</w:t>
      </w:r>
      <w:r w:rsidRPr="00205AAB">
        <w:rPr>
          <w:rFonts w:ascii="Times New Roman" w:hAnsi="Times New Roman" w:cs="Times New Roman"/>
          <w:i/>
          <w:sz w:val="24"/>
          <w:szCs w:val="24"/>
        </w:rPr>
        <w:t>)</w:t>
      </w:r>
      <w:r w:rsidRPr="00205AAB">
        <w:rPr>
          <w:rFonts w:ascii="Times New Roman" w:hAnsi="Times New Roman" w:cs="Times New Roman"/>
          <w:sz w:val="24"/>
          <w:szCs w:val="24"/>
        </w:rPr>
        <w:t>, наличие, характер, стойкость ошибок.</w:t>
      </w:r>
    </w:p>
    <w:p w:rsidR="0058094E" w:rsidRPr="00205AAB" w:rsidRDefault="0058094E" w:rsidP="00205AAB">
      <w:pPr>
        <w:pStyle w:val="a5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   Характеристики обучаемости ребенка: способность удерживать инструкцию, понимать цель деятельности, способность к самостоятельному усвоению нового материала, необходимость помощи взрослого.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7"/>
        </w:numPr>
        <w:tabs>
          <w:tab w:val="left" w:pos="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Особенности, влияющие на результативность обучения: </w:t>
      </w:r>
      <w:r w:rsidRPr="00205AAB">
        <w:rPr>
          <w:rFonts w:ascii="Times New Roman" w:hAnsi="Times New Roman" w:cs="Times New Roman"/>
          <w:iCs/>
          <w:sz w:val="24"/>
          <w:szCs w:val="24"/>
        </w:rPr>
        <w:t xml:space="preserve">мотивация к обучению </w:t>
      </w:r>
      <w:r w:rsidRPr="00205AAB">
        <w:rPr>
          <w:rFonts w:ascii="Times New Roman" w:hAnsi="Times New Roman" w:cs="Times New Roman"/>
          <w:sz w:val="24"/>
          <w:szCs w:val="24"/>
        </w:rPr>
        <w:t xml:space="preserve">(фактически не проявляется, недостаточная, нестабильная), </w:t>
      </w:r>
      <w:r w:rsidRPr="00205AAB">
        <w:rPr>
          <w:rFonts w:ascii="Times New Roman" w:hAnsi="Times New Roman" w:cs="Times New Roman"/>
          <w:iCs/>
          <w:sz w:val="24"/>
          <w:szCs w:val="24"/>
        </w:rPr>
        <w:t xml:space="preserve">сензитивность в отношениях с педагогами </w:t>
      </w:r>
      <w:r w:rsidRPr="00205AAB">
        <w:rPr>
          <w:rFonts w:ascii="Times New Roman" w:hAnsi="Times New Roman" w:cs="Times New Roman"/>
          <w:sz w:val="24"/>
          <w:szCs w:val="24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205AAB">
        <w:rPr>
          <w:rFonts w:ascii="Times New Roman" w:hAnsi="Times New Roman" w:cs="Times New Roman"/>
          <w:iCs/>
          <w:sz w:val="24"/>
          <w:szCs w:val="24"/>
        </w:rPr>
        <w:t xml:space="preserve">эмоциональная напряженность </w:t>
      </w:r>
      <w:r w:rsidRPr="00205AAB">
        <w:rPr>
          <w:rFonts w:ascii="Times New Roman" w:hAnsi="Times New Roman" w:cs="Times New Roman"/>
          <w:sz w:val="24"/>
          <w:szCs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205AAB">
        <w:rPr>
          <w:rFonts w:ascii="Times New Roman" w:hAnsi="Times New Roman" w:cs="Times New Roman"/>
          <w:iCs/>
          <w:sz w:val="24"/>
          <w:szCs w:val="24"/>
        </w:rPr>
        <w:t>истощаемость</w:t>
      </w:r>
      <w:r w:rsidRPr="00205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(высокая, с очевидным снижением качества деятельности и пр., умеренная, незначительная) и др.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7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репетиторство.)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7"/>
        </w:numPr>
        <w:tabs>
          <w:tab w:val="left" w:pos="0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58094E" w:rsidRPr="00205AAB" w:rsidRDefault="0058094E" w:rsidP="00205AAB">
      <w:pPr>
        <w:pStyle w:val="a5"/>
        <w:widowControl w:val="0"/>
        <w:numPr>
          <w:ilvl w:val="0"/>
          <w:numId w:val="27"/>
        </w:numPr>
        <w:tabs>
          <w:tab w:val="left" w:pos="0"/>
          <w:tab w:val="left" w:pos="142"/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Характеристики взросления (для подростков, а также обучающихся с проблемами поведения):</w:t>
      </w:r>
    </w:p>
    <w:p w:rsidR="0058094E" w:rsidRPr="00205AAB" w:rsidRDefault="0008375A" w:rsidP="00205AAB">
      <w:pPr>
        <w:pStyle w:val="a3"/>
        <w:kinsoku w:val="0"/>
        <w:overflowPunct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style="position:absolute;margin-left:595.4pt;margin-top:.3pt;width:0;height:90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" o:allowincell="f" path="m,1804l,e" filled="f" strokeweight=".1273mm">
            <v:path arrowok="t" o:connecttype="custom" o:connectlocs="0,1144905;0,0" o:connectangles="0,0"/>
            <w10:wrap anchorx="page" anchory="page"/>
          </v:shape>
        </w:pict>
      </w:r>
      <w:r w:rsidR="00D8039E" w:rsidRPr="00205AAB">
        <w:rPr>
          <w:rFonts w:ascii="Times New Roman" w:hAnsi="Times New Roman" w:cs="Times New Roman"/>
          <w:sz w:val="24"/>
          <w:szCs w:val="24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</w:t>
      </w:r>
      <w:r w:rsidR="0058094E" w:rsidRPr="00205AAB">
        <w:rPr>
          <w:rFonts w:ascii="Times New Roman" w:hAnsi="Times New Roman" w:cs="Times New Roman"/>
          <w:sz w:val="24"/>
          <w:szCs w:val="24"/>
        </w:rPr>
        <w:t>нехватки средств</w:t>
      </w:r>
      <w:r w:rsidR="00D85D77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="0058094E" w:rsidRPr="00205AAB">
        <w:rPr>
          <w:rFonts w:ascii="Times New Roman" w:hAnsi="Times New Roman" w:cs="Times New Roman"/>
          <w:sz w:val="24"/>
          <w:szCs w:val="24"/>
        </w:rPr>
        <w:t>и т.п.);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характер занятости во внеучебное время (имеет ли круг обязанностей, как относится к их выполнению);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31"/>
        <w:contextualSpacing w:val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отношение к учебе (наличие предпочитаемых предметов, любимых учителей);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2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31"/>
        <w:contextualSpacing w:val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отношение к педагогическим воздействиям (описать воздействия и реакцию на них);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2414"/>
          <w:tab w:val="left" w:pos="3822"/>
          <w:tab w:val="left" w:pos="4955"/>
          <w:tab w:val="left" w:pos="5403"/>
          <w:tab w:val="left" w:pos="7051"/>
          <w:tab w:val="left" w:pos="7395"/>
          <w:tab w:val="left" w:pos="8437"/>
          <w:tab w:val="left" w:pos="97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значимость общения со сверстниками в системе ценностей </w:t>
      </w:r>
      <w:r w:rsidRPr="00205AAB">
        <w:rPr>
          <w:rStyle w:val="a6"/>
          <w:rFonts w:ascii="Times New Roman" w:hAnsi="Times New Roman" w:cs="Times New Roman"/>
          <w:sz w:val="24"/>
          <w:szCs w:val="24"/>
        </w:rPr>
        <w:t>обучающегося</w:t>
      </w:r>
      <w:r w:rsidRPr="00205AA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(</w:t>
      </w:r>
      <w:r w:rsidRPr="00205AAB">
        <w:rPr>
          <w:rStyle w:val="a6"/>
          <w:rFonts w:ascii="Times New Roman" w:hAnsi="Times New Roman" w:cs="Times New Roman"/>
          <w:sz w:val="24"/>
          <w:szCs w:val="24"/>
        </w:rPr>
        <w:t>приоритетная</w:t>
      </w:r>
      <w:r w:rsidRPr="00205AAB">
        <w:rPr>
          <w:rFonts w:ascii="Times New Roman" w:hAnsi="Times New Roman" w:cs="Times New Roman"/>
          <w:sz w:val="24"/>
          <w:szCs w:val="24"/>
        </w:rPr>
        <w:t>, второстепенная);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24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25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5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самосознание (самооценка);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1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принадлежность к молодежной субкультуре(ам);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31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особенности психосексуального развития;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0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религиозные убеждения (не актуализирует, навязывает  другим);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  <w:tab w:val="left" w:pos="2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2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4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жизненные планы и профессиональные намерения.</w:t>
      </w:r>
    </w:p>
    <w:p w:rsidR="0058094E" w:rsidRPr="00205AAB" w:rsidRDefault="0058094E" w:rsidP="00205AAB">
      <w:pPr>
        <w:pStyle w:val="a3"/>
        <w:tabs>
          <w:tab w:val="left" w:pos="0"/>
        </w:tabs>
        <w:kinsoku w:val="0"/>
        <w:overflowPunct w:val="0"/>
        <w:spacing w:after="0" w:line="240" w:lineRule="auto"/>
        <w:ind w:right="-1"/>
        <w:rPr>
          <w:rFonts w:ascii="Times New Roman" w:hAnsi="Times New Roman" w:cs="Times New Roman"/>
          <w:i/>
          <w:i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i/>
          <w:iCs/>
          <w:w w:val="105"/>
          <w:sz w:val="24"/>
          <w:szCs w:val="24"/>
        </w:rPr>
        <w:t>Поведенческие девиации (для подростков, а также обучающихся с проблемами поведения):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6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совершенные в прошлом или текущие правонарушения;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9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наличие самовольных уходов из дома, бродяжничество;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9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  <w:tab w:val="left" w:pos="4284"/>
          <w:tab w:val="left" w:pos="5561"/>
          <w:tab w:val="left" w:pos="6659"/>
          <w:tab w:val="left" w:pos="8333"/>
          <w:tab w:val="left" w:pos="9073"/>
          <w:tab w:val="left" w:pos="10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9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 xml:space="preserve">оппозиционные установки (спорит, отказывается) либо негативизм </w:t>
      </w:r>
      <w:r w:rsidRPr="00205AAB">
        <w:rPr>
          <w:rFonts w:ascii="Times New Roman" w:hAnsi="Times New Roman" w:cs="Times New Roman"/>
          <w:sz w:val="24"/>
          <w:szCs w:val="24"/>
        </w:rPr>
        <w:t xml:space="preserve">(делает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наоборот);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4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lastRenderedPageBreak/>
        <w:t>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39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сквернословие;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9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проявления злости и/или ненависти к окружающим (конкретизировать);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6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отношение к компьютерным играм (равнодушен, интерес, зависимость);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6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58094E" w:rsidRPr="00205AAB" w:rsidRDefault="0058094E" w:rsidP="00205AAB">
      <w:pPr>
        <w:pStyle w:val="a5"/>
        <w:widowControl w:val="0"/>
        <w:numPr>
          <w:ilvl w:val="1"/>
          <w:numId w:val="2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1" w:hanging="144"/>
        <w:contextualSpacing w:val="0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дезадаптивные черты личности (конкретизировать).</w:t>
      </w:r>
    </w:p>
    <w:p w:rsidR="0058094E" w:rsidRPr="00205AAB" w:rsidRDefault="0058094E" w:rsidP="00205AAB">
      <w:pPr>
        <w:pStyle w:val="a3"/>
        <w:tabs>
          <w:tab w:val="left" w:pos="0"/>
        </w:tabs>
        <w:kinsoku w:val="0"/>
        <w:overflowPunct w:val="0"/>
        <w:spacing w:after="0" w:line="240" w:lineRule="auto"/>
        <w:ind w:right="-1" w:hanging="357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:rsidR="0058094E" w:rsidRPr="00205AAB" w:rsidRDefault="0058094E" w:rsidP="00205AAB">
      <w:pPr>
        <w:pStyle w:val="a3"/>
        <w:tabs>
          <w:tab w:val="left" w:pos="0"/>
        </w:tabs>
        <w:kinsoku w:val="0"/>
        <w:overflowPunct w:val="0"/>
        <w:spacing w:after="0" w:line="240" w:lineRule="auto"/>
        <w:ind w:right="-1" w:hanging="351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11. Рекомендации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работы, специальных условия ГИА.</w:t>
      </w:r>
    </w:p>
    <w:p w:rsidR="0058094E" w:rsidRPr="00205AAB" w:rsidRDefault="0058094E" w:rsidP="00205AAB">
      <w:pPr>
        <w:pStyle w:val="a3"/>
        <w:tabs>
          <w:tab w:val="left" w:pos="0"/>
        </w:tabs>
        <w:kinsoku w:val="0"/>
        <w:overflowPunct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rPr>
          <w:rFonts w:ascii="Times New Roman" w:hAnsi="Times New Roman" w:cs="Times New Roman"/>
          <w:i/>
          <w:i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i/>
          <w:iCs/>
          <w:w w:val="105"/>
          <w:sz w:val="24"/>
          <w:szCs w:val="24"/>
        </w:rPr>
        <w:t>Дата составления документа.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rPr>
          <w:rFonts w:ascii="Times New Roman" w:hAnsi="Times New Roman" w:cs="Times New Roman"/>
          <w:i/>
          <w:iCs/>
          <w:sz w:val="24"/>
          <w:szCs w:val="24"/>
        </w:rPr>
      </w:pP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205AAB">
        <w:rPr>
          <w:rFonts w:ascii="Times New Roman" w:hAnsi="Times New Roman" w:cs="Times New Roman"/>
          <w:i/>
          <w:iCs/>
          <w:w w:val="110"/>
          <w:sz w:val="24"/>
          <w:szCs w:val="24"/>
        </w:rPr>
        <w:t>Подпись председателя ППк. Печать образовательной организации.</w:t>
      </w:r>
    </w:p>
    <w:p w:rsidR="0058094E" w:rsidRPr="00205AAB" w:rsidRDefault="0058094E" w:rsidP="00205AAB">
      <w:pPr>
        <w:pStyle w:val="a3"/>
        <w:tabs>
          <w:tab w:val="left" w:pos="5045"/>
          <w:tab w:val="left" w:pos="6493"/>
        </w:tabs>
        <w:kinsoku w:val="0"/>
        <w:overflowPunct w:val="0"/>
        <w:spacing w:after="0" w:line="240" w:lineRule="auto"/>
        <w:ind w:right="-1" w:firstLine="708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****Для  обучающегося</w:t>
      </w:r>
      <w:r w:rsidR="008B5879" w:rsidRPr="00205AA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по  АОП  -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ab/>
        <w:t>указать коррекционно-развивающие курсы, динамику в коррекции нарушений.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 w:firstLine="708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****Приложением к характеристике для школьников является  скриншот электронного журнала с текущими, четвертными или годовыми оценками (перевод в следующий класс), заверенный подписью руководителя образовательной организации (уполномоченного лица), печатью образовательной организации.</w:t>
      </w:r>
    </w:p>
    <w:p w:rsidR="0058094E" w:rsidRPr="00205AAB" w:rsidRDefault="0058094E" w:rsidP="00205AAB">
      <w:pPr>
        <w:pStyle w:val="a3"/>
        <w:tabs>
          <w:tab w:val="left" w:pos="4817"/>
          <w:tab w:val="left" w:pos="6294"/>
          <w:tab w:val="left" w:pos="7722"/>
          <w:tab w:val="left" w:pos="9517"/>
        </w:tabs>
        <w:kinsoku w:val="0"/>
        <w:overflowPunct w:val="0"/>
        <w:spacing w:after="0" w:line="240" w:lineRule="auto"/>
        <w:ind w:right="-1" w:firstLine="284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****Характеристика заверяется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ab/>
        <w:t>подписью руководителя образовательной организации (уполномоченного лица), печатью образовательной организации.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 w:firstLine="284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****Характеристика может быть дополнена исходя из индивидуальных особенностей обучающегося.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 w:firstLine="284"/>
        <w:rPr>
          <w:rFonts w:ascii="Times New Roman" w:hAnsi="Times New Roman" w:cs="Times New Roman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>****В отсутствии в образовательной организации ППк, характеристика готовится педагогом или  специалистом психолого-педагогического профиля,  в динамике наблюдающим ребенка (воспитатель/ учитель начальных классов/ классныйруководитель/мастерпроизводственногообучения/тьютор/психолог/дефектол</w:t>
      </w:r>
      <w:r w:rsidR="00ED498B" w:rsidRPr="00205AAB">
        <w:rPr>
          <w:rFonts w:ascii="Times New Roman" w:hAnsi="Times New Roman" w:cs="Times New Roman"/>
          <w:w w:val="105"/>
          <w:sz w:val="24"/>
          <w:szCs w:val="24"/>
        </w:rPr>
        <w:t>ог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rPr>
          <w:rFonts w:ascii="Times New Roman" w:hAnsi="Times New Roman" w:cs="Times New Roman"/>
          <w:i/>
          <w:iCs/>
          <w:w w:val="105"/>
          <w:sz w:val="24"/>
          <w:szCs w:val="24"/>
        </w:rPr>
      </w:pPr>
    </w:p>
    <w:p w:rsidR="0058094E" w:rsidRPr="00205AAB" w:rsidRDefault="0058094E" w:rsidP="00205AAB">
      <w:pPr>
        <w:pStyle w:val="a3"/>
        <w:kinsoku w:val="0"/>
        <w:overflowPunct w:val="0"/>
        <w:spacing w:after="0" w:line="240" w:lineRule="auto"/>
        <w:ind w:right="-1"/>
        <w:rPr>
          <w:rFonts w:ascii="Times New Roman" w:hAnsi="Times New Roman" w:cs="Times New Roman"/>
          <w:i/>
          <w:iCs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i/>
          <w:iCs/>
          <w:w w:val="105"/>
          <w:sz w:val="24"/>
          <w:szCs w:val="24"/>
        </w:rPr>
        <w:t>Печать образовательной организации</w:t>
      </w:r>
    </w:p>
    <w:p w:rsidR="0058094E" w:rsidRPr="00205AAB" w:rsidRDefault="0058094E" w:rsidP="00205AA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F88" w:rsidRPr="00205AAB" w:rsidRDefault="00615F88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5879" w:rsidRPr="00205AAB" w:rsidRDefault="008B5879" w:rsidP="008F65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5C6BE0" w:rsidRPr="00205AAB">
        <w:rPr>
          <w:rFonts w:ascii="Times New Roman" w:hAnsi="Times New Roman" w:cs="Times New Roman"/>
          <w:sz w:val="24"/>
          <w:szCs w:val="24"/>
        </w:rPr>
        <w:t>9</w:t>
      </w:r>
    </w:p>
    <w:p w:rsidR="0058094E" w:rsidRPr="00205AAB" w:rsidRDefault="00441EBF" w:rsidP="00205AAB">
      <w:pPr>
        <w:spacing w:after="0" w:line="240" w:lineRule="auto"/>
        <w:ind w:left="567" w:right="-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обследования ребенка дошкольного возраста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территориальной психолого-медико-педагогической комиссии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№______ от «___»______________ года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Ф.И.О. ребенка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Дата рождения, полных лет  ___________________________________________________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ребенка: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тел.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Адрес фактического проживания: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Обс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>ледование проводится (первично,</w:t>
      </w:r>
      <w:r w:rsidRPr="00205AAB">
        <w:rPr>
          <w:rFonts w:ascii="Times New Roman" w:eastAsia="Calibri" w:hAnsi="Times New Roman" w:cs="Times New Roman"/>
          <w:sz w:val="24"/>
          <w:szCs w:val="24"/>
        </w:rPr>
        <w:t>повторно)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Перечень документов, предоставляемых на ТПМПК:</w:t>
      </w:r>
    </w:p>
    <w:tbl>
      <w:tblPr>
        <w:tblStyle w:val="ae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18"/>
      </w:tblGrid>
      <w:tr w:rsidR="005248D9" w:rsidRPr="00205AAB" w:rsidTr="0058094E">
        <w:trPr>
          <w:trHeight w:val="2690"/>
        </w:trPr>
        <w:tc>
          <w:tcPr>
            <w:tcW w:w="5353" w:type="dxa"/>
          </w:tcPr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  <w:p w:rsidR="0058094E" w:rsidRPr="00205AAB" w:rsidRDefault="0058094E" w:rsidP="00205AAB">
            <w:p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или паспорт 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документ о регистрации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направление на ТПМПК 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выписка из истории развития ребенка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справка МСЭ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ИПРА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паспорт родителя (законного представителя)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характеристика из ОО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заключение ПП консилиума</w:t>
            </w:r>
          </w:p>
          <w:p w:rsidR="0058094E" w:rsidRPr="00205AAB" w:rsidRDefault="0058094E" w:rsidP="00205AAB">
            <w:p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предыдущее заключение ПМПК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 личное дело учащегося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выписка текущих оценок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контрольные срезы,  рисунки и т.д.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решение суда о лишении родительских прав или свидетельство о смерти родителей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решение суда об ограничении родительских прав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uppressAutoHyphens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документ о передачи ребенка в ГУ</w:t>
            </w:r>
          </w:p>
          <w:p w:rsidR="0058094E" w:rsidRPr="00205AAB" w:rsidRDefault="0058094E" w:rsidP="00205AAB">
            <w:pPr>
              <w:tabs>
                <w:tab w:val="left" w:pos="0"/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Иное 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 Инвалидность: справка МСЭ №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на срок до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="008B5879" w:rsidRPr="00205AAB">
        <w:rPr>
          <w:rFonts w:ascii="Times New Roman" w:eastAsia="Calibri" w:hAnsi="Times New Roman" w:cs="Times New Roman"/>
          <w:i/>
          <w:sz w:val="24"/>
          <w:szCs w:val="24"/>
        </w:rPr>
        <w:t>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Сведения об образовании (посещает/не посещает)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Наименование образовательной организации ________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дошкольное, не хвачен образованием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Класс/группа: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 xml:space="preserve"> очная, очно-заочная, заочная, семейное.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Образовательная программа _________________________________________________________________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образовательной программы с применением: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электронного обучения, дистанционных образовательных технологий.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Организация обучения: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 xml:space="preserve">на дому, в санаторной образовательной организации, в медицинской организации.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Социальный статус: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 xml:space="preserve">родительский, ребенок из числа детей-сирот и детей, оставшихся без попечения родителей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Краткие сведения о родителях (законных представителях):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Ф.И.О. матери: 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Ф.И.О. отца: ______________________________________________________________________________</w:t>
      </w:r>
    </w:p>
    <w:p w:rsidR="0058094E" w:rsidRPr="008F6567" w:rsidRDefault="0058094E" w:rsidP="008F6567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Ф.И.О. законного представителя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ДАННЫЕ МЕДИЦИНСКОГО ОБСЛЕДОВАНИЯ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Краткие анамнестические сведения о ребенке_______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Физическое состояние, неврологическое состояние органов чувств, психическое состояние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Заключение ВК  №___________ от______________г.</w:t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</w:t>
      </w:r>
      <w:r w:rsidR="008B587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при наличии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B5879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Заключение  медицинского работника____________</w:t>
      </w:r>
      <w:r w:rsidR="008B5879"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ДАННЫЕ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ПСИХОЛОГО-ПЕДАГОГИЧЕСКОГО И ЛОГОПЕДИЧЕСКОГО ОБСЛЕДОВАНИЯ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Особенности коммуникативной  сферы_____________________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Особенности восприятия___________________________________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Особенности внимания, работоспособности__________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27A49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Особенности памяти  (быстро ли запоминает, точность воспроизведения)______________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Особенности мышления______________________________________________________________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Особенности эмоционально-волевой сферы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, поведения______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Психологическое заключение:_____</w:t>
      </w:r>
      <w:r w:rsidR="00827A49" w:rsidRPr="00205AAB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</w:t>
      </w:r>
      <w:r w:rsidRPr="00205AAB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Строение органов  артикуляционного аппарата____________________________________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lastRenderedPageBreak/>
        <w:t>Состояние звукопроизношения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 xml:space="preserve"> __________</w:t>
      </w:r>
      <w:r w:rsidR="00827A49" w:rsidRPr="00205AAB">
        <w:rPr>
          <w:rFonts w:ascii="Times New Roman" w:eastAsia="Calibri" w:hAnsi="Times New Roman" w:cs="Times New Roman"/>
          <w:i/>
          <w:sz w:val="24"/>
          <w:szCs w:val="24"/>
        </w:rPr>
        <w:t>___________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br/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Фонетико-фонематические процессы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Слоговая структура слова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Словарь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Сформированность лексико-грамматических категорий_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Связная речь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Лого</w:t>
      </w:r>
      <w:r w:rsidR="00827A49" w:rsidRPr="00205AAB">
        <w:rPr>
          <w:rFonts w:ascii="Times New Roman" w:eastAsia="Calibri" w:hAnsi="Times New Roman" w:cs="Times New Roman"/>
          <w:b/>
          <w:sz w:val="24"/>
          <w:szCs w:val="24"/>
        </w:rPr>
        <w:t xml:space="preserve">педическое заключение: </w:t>
      </w: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Учитель-дефектолог  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Характер действий с предметами-игрушками (манипуляции, предметные, процессуальные действия, игра с элементами сюжета, сюжетно-ролевая игра; наличие, стойкость интереса, адекватность употребления, использование предметов-заместителей, предпочитаемые занятия) _____________________________________________________________________________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Адаптивное поведение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Навыки самообслуживания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Навыки общения (ситуативно-личностное, ситуативно-деловое) 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Уровень специальной подготовленности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Общая осведомленность_________________________________________________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Элементы математических представлений 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Знание букв, чтение 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Графо-моторный навык________________________________________________________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Особенности усвоения программного материала__________________________________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Сформированность предпосылок учебных навыков 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Обучаемость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Дефектологическое заключение</w:t>
      </w:r>
      <w:r w:rsidRPr="00205AAB">
        <w:rPr>
          <w:rFonts w:ascii="Times New Roman" w:eastAsia="Calibri" w:hAnsi="Times New Roman" w:cs="Times New Roman"/>
          <w:sz w:val="24"/>
          <w:szCs w:val="24"/>
        </w:rPr>
        <w:t>:____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Основные особенности развития ребенка, определяющие необходимость создания специальных условий обучения и воспитания_____________________________</w:t>
      </w:r>
      <w:r w:rsidR="00827A49" w:rsidRPr="00205AAB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</w:t>
      </w:r>
      <w:r w:rsidR="00827A49"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Особые мнения специалистов (при наличии)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A49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</w:p>
    <w:p w:rsidR="00827A49" w:rsidRPr="00205AAB" w:rsidRDefault="00827A49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49" w:rsidRPr="00205AAB" w:rsidRDefault="00827A49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49" w:rsidRPr="00205AAB" w:rsidRDefault="00827A49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018" w:rsidRPr="00205AAB" w:rsidRDefault="00516018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018" w:rsidRPr="00205AAB" w:rsidRDefault="00516018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49" w:rsidRDefault="00827A49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567" w:rsidRDefault="008F6567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567" w:rsidRDefault="008F6567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567" w:rsidRDefault="008F6567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567" w:rsidRDefault="008F6567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567" w:rsidRDefault="008F6567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567" w:rsidRPr="00205AAB" w:rsidRDefault="008F6567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КОЛЛЕГИАЛЬНОЕ ЗАКЛЮЧЕНИЕ: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    Нуждается,   не нуждается (нужное подчеркнуть)  в создании условий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58094E" w:rsidRPr="00205AAB" w:rsidRDefault="00827A49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58094E" w:rsidRPr="00205AAB">
        <w:rPr>
          <w:rFonts w:ascii="Times New Roman" w:eastAsia="Calibri" w:hAnsi="Times New Roman" w:cs="Times New Roman"/>
          <w:b/>
          <w:sz w:val="24"/>
          <w:szCs w:val="24"/>
        </w:rPr>
        <w:t>ерриториальной психолого-медико-педагогической комиссии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Дата повторного  прохождения ТПМПК________</w:t>
      </w:r>
      <w:r w:rsidR="00827A49"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</w:p>
    <w:p w:rsidR="00827A49" w:rsidRPr="00205AAB" w:rsidRDefault="00827A49" w:rsidP="00205AA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</w:p>
    <w:p w:rsidR="0058094E" w:rsidRPr="00205AAB" w:rsidRDefault="00827A49" w:rsidP="00205AA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Руководитель ТПМПК                                             </w:t>
      </w:r>
    </w:p>
    <w:p w:rsidR="0058094E" w:rsidRPr="00205AAB" w:rsidRDefault="0058094E" w:rsidP="00205AAB">
      <w:pPr>
        <w:tabs>
          <w:tab w:val="left" w:pos="6486"/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Учитель-логопед                                                       </w:t>
      </w:r>
    </w:p>
    <w:p w:rsidR="0058094E" w:rsidRPr="00205AAB" w:rsidRDefault="0058094E" w:rsidP="00205AAB">
      <w:pPr>
        <w:tabs>
          <w:tab w:val="left" w:pos="6486"/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Учитель-дефектолог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Сурдопедагог           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Врач-психиатр         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М.П.       </w:t>
      </w: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Pr="00205AAB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A49" w:rsidRPr="00205AAB" w:rsidRDefault="00827A49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8B1783" w:rsidRPr="00205AAB">
        <w:rPr>
          <w:rFonts w:ascii="Times New Roman" w:hAnsi="Times New Roman" w:cs="Times New Roman"/>
          <w:sz w:val="24"/>
          <w:szCs w:val="24"/>
        </w:rPr>
        <w:t>1</w:t>
      </w:r>
      <w:r w:rsidR="005C6BE0" w:rsidRPr="00205AAB">
        <w:rPr>
          <w:rFonts w:ascii="Times New Roman" w:hAnsi="Times New Roman" w:cs="Times New Roman"/>
          <w:sz w:val="24"/>
          <w:szCs w:val="24"/>
        </w:rPr>
        <w:t>0</w:t>
      </w:r>
    </w:p>
    <w:p w:rsidR="0058094E" w:rsidRPr="00205AAB" w:rsidRDefault="00441EBF" w:rsidP="00205AAB">
      <w:pPr>
        <w:spacing w:after="0" w:line="240" w:lineRule="auto"/>
        <w:ind w:left="567" w:right="-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Протокол обследования ребенка школьного возраста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территориальной психолого-медико-педагогической комиссии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 xml:space="preserve"> №______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«</w:t>
      </w:r>
      <w:r w:rsidRPr="00205A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r w:rsidRPr="00205AAB">
        <w:rPr>
          <w:rFonts w:ascii="Times New Roman" w:eastAsia="Calibri" w:hAnsi="Times New Roman" w:cs="Times New Roman"/>
          <w:sz w:val="24"/>
          <w:szCs w:val="24"/>
        </w:rPr>
        <w:t>»</w:t>
      </w:r>
      <w:r w:rsidRPr="00205A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Ф.И.О. ребенка</w:t>
      </w:r>
      <w:r w:rsidRPr="00205A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Дата рождения, полных лет  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ребенка: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</w:t>
      </w:r>
      <w:r w:rsidR="00827A49"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тел.</w:t>
      </w:r>
      <w:r w:rsidR="00827A49"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Адрес фактического проживания: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</w:t>
      </w:r>
      <w:r w:rsidR="00827A49"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Обсл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едование проводит</w:t>
      </w:r>
      <w:r w:rsidRPr="00205AAB">
        <w:rPr>
          <w:rFonts w:ascii="Times New Roman" w:eastAsia="Calibri" w:hAnsi="Times New Roman" w:cs="Times New Roman"/>
          <w:sz w:val="24"/>
          <w:szCs w:val="24"/>
        </w:rPr>
        <w:t>ся (первично, повторно)__________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          Перечень документов, предоставляемых на ТПМПК:</w:t>
      </w:r>
    </w:p>
    <w:tbl>
      <w:tblPr>
        <w:tblStyle w:val="1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18"/>
      </w:tblGrid>
      <w:tr w:rsidR="005248D9" w:rsidRPr="00205AAB" w:rsidTr="0058094E">
        <w:trPr>
          <w:trHeight w:val="2690"/>
        </w:trPr>
        <w:tc>
          <w:tcPr>
            <w:tcW w:w="5353" w:type="dxa"/>
          </w:tcPr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  <w:p w:rsidR="0058094E" w:rsidRPr="00205AAB" w:rsidRDefault="0058094E" w:rsidP="00205AAB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или паспорт 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документ о регистрации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направление на ТПМПК 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выписка из истории развития ребенка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справка МСЭ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ИПР(А)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паспорт родителя (законного представителя)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представление из ОО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заключение ПП консилиума</w:t>
            </w:r>
          </w:p>
          <w:p w:rsidR="0058094E" w:rsidRPr="00205AAB" w:rsidRDefault="0058094E" w:rsidP="00205AAB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предыдущее заключение ПМПК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 личное дело учащегося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выписка текущих оценок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контрольные срезы,  рисунки и т.д.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решение суда о лишении родительских прав или свидетельство о смерти родителей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решение суда об ограничении родительских прав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документ о передачи ребенка в ГУ</w:t>
            </w:r>
          </w:p>
          <w:p w:rsidR="0058094E" w:rsidRPr="00205AAB" w:rsidRDefault="0058094E" w:rsidP="00205AAB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Иное 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Инвалидность: справка МСЭ №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на срок до</w:t>
      </w:r>
      <w:r w:rsidR="00827A49"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Сведения об образовании (посещает/не посещает)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Наименование образовательной организации _____________________________________________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</w:t>
      </w:r>
      <w:r w:rsidR="00827A49"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дошкольное, начальное общее, основное общее, среднее общее, среднее профессиональное.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Класс/группа: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 xml:space="preserve"> очная, очно-заочная, заочная, семейное, самообразование.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Образовательная программа 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образовательной программы с применением: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электронного обучения, дистанционных образовательных технологий.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Организация обучения: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 xml:space="preserve">на дому, в санаторной образовательной организации, в медицинской организации.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Социальный статус: родительский, ребенок из числа детей-сирот и детей, оставшихся без попечения родителей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Краткие сведения о родителях (законных представителях):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Ф.И.О. матери: 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Ф.И.О. отца: 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Ф.И.О. законного представителя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ДАННЫЕ МЕДИЦИНСКОГО ОБСЛЕДОВАНИЯ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Краткие анамнестические сведения о ребенке_____________________________________</w:t>
      </w:r>
    </w:p>
    <w:p w:rsidR="00827A49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Физическое состояние, неврологическое состояние органов чувств, психическое состояние____________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827A49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Заключение ВК  №___________ от______________г.</w:t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</w:r>
      <w:r w:rsidRPr="00205AAB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________________________________________________</w:t>
      </w:r>
      <w:r w:rsidR="00827A49" w:rsidRPr="00205AAB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 при наличии)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Заключение  медицинского работника__________________________________________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A49"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ДАННЫЕ ПСИХОЛОГО-ПЕДАГОГИЧЕСКОГО И ЛОГОПЕДИЧЕСКОГО ОБСЛЕДОВАНИЯ</w:t>
      </w: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04" w:rsidRPr="00205AAB" w:rsidRDefault="009F4F04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  <w:u w:val="single"/>
        </w:rPr>
        <w:t>Легко  ли  вступает в контакт</w:t>
      </w:r>
      <w:r w:rsidRPr="00205AAB">
        <w:rPr>
          <w:rFonts w:ascii="Times New Roman" w:hAnsi="Times New Roman" w:cs="Times New Roman"/>
          <w:sz w:val="24"/>
          <w:szCs w:val="24"/>
        </w:rPr>
        <w:t>(контактен, не контактен, контакт избирательный, в контакт вступает с трудом) __________________________________________</w:t>
      </w:r>
      <w:r w:rsidR="00827A49" w:rsidRPr="00205AAB">
        <w:rPr>
          <w:rFonts w:ascii="Times New Roman" w:hAnsi="Times New Roman" w:cs="Times New Roman"/>
          <w:sz w:val="24"/>
          <w:szCs w:val="24"/>
        </w:rPr>
        <w:t>__________</w:t>
      </w:r>
    </w:p>
    <w:p w:rsidR="009F4F04" w:rsidRPr="00205AAB" w:rsidRDefault="009F4F04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AAB">
        <w:rPr>
          <w:rFonts w:ascii="Times New Roman" w:hAnsi="Times New Roman" w:cs="Times New Roman"/>
          <w:i/>
          <w:sz w:val="24"/>
          <w:szCs w:val="24"/>
          <w:u w:val="single"/>
        </w:rPr>
        <w:t>Запас общих представлений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Сведения о себе</w:t>
      </w:r>
      <w:r w:rsidRPr="00205AAB">
        <w:rPr>
          <w:rFonts w:ascii="Times New Roman" w:hAnsi="Times New Roman" w:cs="Times New Roman"/>
          <w:sz w:val="24"/>
          <w:szCs w:val="24"/>
        </w:rPr>
        <w:t xml:space="preserve"> (знает, знает частично, не знает), адрес (называет, не называет), родственные связи (устанавливает самостоятельно, устанавливает с помощью, не устанавливает), круг представлений об окружающем (резко ограничен, ограничен, соответствует возрасту) __________________________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_______________________</w:t>
      </w:r>
      <w:r w:rsidRPr="00205AAB">
        <w:rPr>
          <w:rFonts w:ascii="Times New Roman" w:hAnsi="Times New Roman" w:cs="Times New Roman"/>
          <w:sz w:val="24"/>
          <w:szCs w:val="24"/>
        </w:rPr>
        <w:t>__</w:t>
      </w:r>
      <w:r w:rsidR="0066184E" w:rsidRPr="00205AAB">
        <w:rPr>
          <w:rFonts w:ascii="Times New Roman" w:hAnsi="Times New Roman" w:cs="Times New Roman"/>
          <w:sz w:val="24"/>
          <w:szCs w:val="24"/>
        </w:rPr>
        <w:t>____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  <w:u w:val="single"/>
        </w:rPr>
        <w:t>Особенности восприятия картин, текстов. Восприятие времени</w:t>
      </w:r>
      <w:r w:rsidR="0013426E" w:rsidRPr="00205AA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426E" w:rsidRPr="00205AAB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13426E" w:rsidRPr="00205AAB" w:rsidRDefault="0013426E" w:rsidP="00205A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Основные цвета</w:t>
      </w:r>
      <w:r w:rsidRPr="00205AAB">
        <w:rPr>
          <w:rFonts w:ascii="Times New Roman" w:hAnsi="Times New Roman" w:cs="Times New Roman"/>
          <w:sz w:val="24"/>
          <w:szCs w:val="24"/>
        </w:rPr>
        <w:t xml:space="preserve"> (знает, не знает), времена года (знает, не знает), последовательность времён года (устанавливает, не устанавливает), </w:t>
      </w:r>
      <w:r w:rsidRPr="00205AAB">
        <w:rPr>
          <w:rFonts w:ascii="Times New Roman" w:hAnsi="Times New Roman" w:cs="Times New Roman"/>
          <w:i/>
          <w:sz w:val="24"/>
          <w:szCs w:val="24"/>
        </w:rPr>
        <w:t>признаки времён года</w:t>
      </w:r>
      <w:r w:rsidRPr="00205AAB">
        <w:rPr>
          <w:rFonts w:ascii="Times New Roman" w:hAnsi="Times New Roman" w:cs="Times New Roman"/>
          <w:sz w:val="24"/>
          <w:szCs w:val="24"/>
        </w:rPr>
        <w:t xml:space="preserve"> (выделяет, затрудняется выделить)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  <w:u w:val="single"/>
        </w:rPr>
        <w:t>Восприятие пространства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Различение правой и левой стороны (различает, путает, соотносит, не соотносит), умение сложить фигуры по образцу (складывает самостоятельно, складывает с помощью, не складывает), умение сложить картинку, разрезанную на 3-4 части (складывает самостоятельно, складывает с помощью, не складывает) _____________________________________________________________________________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5AA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Особенности внимания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Уровень концентрации и устойчивости внимания (соответствует возрастной норме, не соответствует возрастной норме________________________________________________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4F04" w:rsidRPr="00205AAB" w:rsidRDefault="009F4F04" w:rsidP="00205A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Объём внимания (соответствует возрастной норме, не соответствует возрастной норме)</w:t>
      </w:r>
    </w:p>
    <w:p w:rsidR="009F4F04" w:rsidRPr="00205AAB" w:rsidRDefault="009F4F04" w:rsidP="00205A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Переключение внимания (легко переключается с одного вида деятельности на другой, с трудом переключается с одного вида деятельности на другой) ____________________________________________________________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_________________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  <w:u w:val="single"/>
        </w:rPr>
        <w:t>Особенности памяти</w:t>
      </w:r>
    </w:p>
    <w:p w:rsidR="009F4F04" w:rsidRPr="00205AAB" w:rsidRDefault="009F4F04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Запоминание (быстро запоминает, медленно запоминает), точность воспроизведения (воспроизведение полное точное, воспроизведение неполное неточное) _________________________________________________</w:t>
      </w:r>
      <w:r w:rsidR="0066184E" w:rsidRPr="00205AAB">
        <w:rPr>
          <w:rFonts w:ascii="Times New Roman" w:hAnsi="Times New Roman" w:cs="Times New Roman"/>
          <w:sz w:val="24"/>
          <w:szCs w:val="24"/>
        </w:rPr>
        <w:t>_____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  <w:u w:val="single"/>
        </w:rPr>
        <w:t>Особенности мышления</w:t>
      </w:r>
    </w:p>
    <w:p w:rsidR="009F4F04" w:rsidRPr="00205AAB" w:rsidRDefault="009F4F04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Умение выделить главное, существенное в сюжетной картине, тексте (выделяет самостоятельно, выделяет с помощью, не выделяет), сравнение предметов (сравнивает самостоятельно, сравнивает с помощью, не сравнивает предметы), классификация предметов (классифицирует самостоятельно, классифицирует с помощью, не классифицирует), 4-ый лишний предмет (выделяет и объясняет, выделяет, но не объясняет, выделяет и объясняет с помощью, не выделяет) _________________________________________________</w:t>
      </w:r>
      <w:r w:rsidR="0066184E" w:rsidRPr="00205AAB">
        <w:rPr>
          <w:rFonts w:ascii="Times New Roman" w:hAnsi="Times New Roman" w:cs="Times New Roman"/>
          <w:sz w:val="24"/>
          <w:szCs w:val="24"/>
        </w:rPr>
        <w:t>___</w:t>
      </w:r>
    </w:p>
    <w:p w:rsidR="009F4F04" w:rsidRPr="00205AAB" w:rsidRDefault="009F4F04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AA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Особенности процесса анализа, синтеза, отвлечения, обобщения</w:t>
      </w:r>
      <w:r w:rsidRPr="00205AAB">
        <w:rPr>
          <w:rFonts w:ascii="Times New Roman" w:hAnsi="Times New Roman" w:cs="Times New Roman"/>
          <w:sz w:val="24"/>
          <w:szCs w:val="24"/>
          <w:u w:val="single"/>
        </w:rPr>
        <w:t>. Понимание смысла загадок, пословиц. Понимание причинно – следственных связей</w:t>
      </w:r>
    </w:p>
    <w:p w:rsidR="009F4F04" w:rsidRPr="00205AAB" w:rsidRDefault="009F4F04" w:rsidP="00205AAB">
      <w:pPr>
        <w:pBdr>
          <w:bottom w:val="single" w:sz="12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Смысл пословиц, загадок (понимает, не понимает, улавливает с помощью), причинно-следственные связи (устанавливает самостоятельно, устанавливает с помощью, не устанавливает)_________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05AAB">
        <w:rPr>
          <w:rFonts w:ascii="Times New Roman" w:hAnsi="Times New Roman" w:cs="Times New Roman"/>
          <w:sz w:val="24"/>
          <w:szCs w:val="24"/>
        </w:rPr>
        <w:t>_________</w:t>
      </w:r>
    </w:p>
    <w:p w:rsidR="009F4F04" w:rsidRPr="00205AAB" w:rsidRDefault="009F4F04" w:rsidP="00205AAB">
      <w:pPr>
        <w:pBdr>
          <w:bottom w:val="single" w:sz="12" w:space="2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Психологическое заключение</w:t>
      </w:r>
      <w:r w:rsidRPr="00205AAB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  <w:r w:rsidR="0066184E" w:rsidRPr="00205AAB">
        <w:rPr>
          <w:rFonts w:ascii="Times New Roman" w:hAnsi="Times New Roman" w:cs="Times New Roman"/>
          <w:sz w:val="24"/>
          <w:szCs w:val="24"/>
        </w:rPr>
        <w:t>______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</w:t>
      </w:r>
      <w:r w:rsidR="0066184E" w:rsidRPr="00205AAB">
        <w:rPr>
          <w:rFonts w:ascii="Times New Roman" w:hAnsi="Times New Roman" w:cs="Times New Roman"/>
          <w:sz w:val="24"/>
          <w:szCs w:val="24"/>
        </w:rPr>
        <w:t>__</w:t>
      </w: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9CB" w:rsidRPr="00205AAB" w:rsidRDefault="004D09CB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9F4F04" w:rsidRPr="00205AAB" w:rsidRDefault="009F4F04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 xml:space="preserve">Произношение </w:t>
      </w:r>
      <w:r w:rsidRPr="00205AAB">
        <w:rPr>
          <w:rFonts w:ascii="Times New Roman" w:hAnsi="Times New Roman" w:cs="Times New Roman"/>
          <w:sz w:val="24"/>
          <w:szCs w:val="24"/>
        </w:rPr>
        <w:t xml:space="preserve">(в норме, нарушено), </w:t>
      </w:r>
      <w:r w:rsidRPr="00205AAB">
        <w:rPr>
          <w:rFonts w:ascii="Times New Roman" w:hAnsi="Times New Roman" w:cs="Times New Roman"/>
          <w:i/>
          <w:sz w:val="24"/>
          <w:szCs w:val="24"/>
        </w:rPr>
        <w:t>фонематическое восприятие</w:t>
      </w:r>
      <w:r w:rsidRPr="00205AAB">
        <w:rPr>
          <w:rFonts w:ascii="Times New Roman" w:hAnsi="Times New Roman" w:cs="Times New Roman"/>
          <w:sz w:val="24"/>
          <w:szCs w:val="24"/>
        </w:rPr>
        <w:t xml:space="preserve"> (нарушено, сохранно, сформировано не в полном объёме), </w:t>
      </w:r>
      <w:r w:rsidRPr="00205AAB">
        <w:rPr>
          <w:rFonts w:ascii="Times New Roman" w:hAnsi="Times New Roman" w:cs="Times New Roman"/>
          <w:i/>
          <w:sz w:val="24"/>
          <w:szCs w:val="24"/>
        </w:rPr>
        <w:t>словарный запас</w:t>
      </w:r>
      <w:r w:rsidRPr="00205AAB">
        <w:rPr>
          <w:rFonts w:ascii="Times New Roman" w:hAnsi="Times New Roman" w:cs="Times New Roman"/>
          <w:sz w:val="24"/>
          <w:szCs w:val="24"/>
        </w:rPr>
        <w:t xml:space="preserve"> (соответствует возрасту, ограничен обиходно-бытовой тематикой, резко ограничен), </w:t>
      </w:r>
      <w:r w:rsidRPr="00205AAB">
        <w:rPr>
          <w:rFonts w:ascii="Times New Roman" w:hAnsi="Times New Roman" w:cs="Times New Roman"/>
          <w:i/>
          <w:sz w:val="24"/>
          <w:szCs w:val="24"/>
        </w:rPr>
        <w:t>грамматический строй речи (</w:t>
      </w:r>
      <w:r w:rsidRPr="00205AAB">
        <w:rPr>
          <w:rFonts w:ascii="Times New Roman" w:hAnsi="Times New Roman" w:cs="Times New Roman"/>
          <w:sz w:val="24"/>
          <w:szCs w:val="24"/>
        </w:rPr>
        <w:t>сформирован, сформирован не в полном объёме, не сформирован) _________________________________________________________________</w:t>
      </w:r>
      <w:r w:rsidR="0066184E" w:rsidRPr="00205AAB">
        <w:rPr>
          <w:rFonts w:ascii="Times New Roman" w:hAnsi="Times New Roman" w:cs="Times New Roman"/>
          <w:sz w:val="24"/>
          <w:szCs w:val="24"/>
        </w:rPr>
        <w:t>____________</w:t>
      </w: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Логопедическое заключение: _____________________________________________________</w:t>
      </w:r>
      <w:r w:rsidR="0013426E" w:rsidRPr="00205AAB">
        <w:rPr>
          <w:rFonts w:ascii="Times New Roman" w:hAnsi="Times New Roman" w:cs="Times New Roman"/>
          <w:b/>
          <w:sz w:val="24"/>
          <w:szCs w:val="24"/>
        </w:rPr>
        <w:t>____________</w:t>
      </w:r>
      <w:r w:rsidRPr="00205AAB">
        <w:rPr>
          <w:rFonts w:ascii="Times New Roman" w:hAnsi="Times New Roman" w:cs="Times New Roman"/>
          <w:b/>
          <w:sz w:val="24"/>
          <w:szCs w:val="24"/>
        </w:rPr>
        <w:t>____</w:t>
      </w:r>
      <w:r w:rsidR="0066184E" w:rsidRPr="00205AAB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Учитель-дефектолог</w:t>
      </w: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Знания и навыки по программному материалу:</w:t>
      </w:r>
    </w:p>
    <w:p w:rsidR="009F4F04" w:rsidRPr="00205AAB" w:rsidRDefault="009F4F04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Способ чтения (чтение побуквенное, чтение послоговое, чтение целыми словами)    выразительность чтения (выразительное, невыразительное), осознанность чтения (смысл прочитанного улавливает, смысл прочитанного не улавливает, смысл прочитанного улавливает с помощью), темп чтения (быстрый, медленный, нормальный) _________________________________________________________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____________________</w:t>
      </w:r>
    </w:p>
    <w:p w:rsidR="009F4F04" w:rsidRPr="00205AAB" w:rsidRDefault="009F4F04" w:rsidP="00205A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Письмо. Графические навыки (сформированы, не сформированы, сформированы частично)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 рукописного текста (списывает, не списывает)_____________________________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 печатного текста (списывает , не списывает)_____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05AAB">
        <w:rPr>
          <w:rFonts w:ascii="Times New Roman" w:hAnsi="Times New Roman" w:cs="Times New Roman"/>
          <w:sz w:val="24"/>
          <w:szCs w:val="24"/>
        </w:rPr>
        <w:t>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Под диктовку (пишет,не пишет)______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______________________</w:t>
      </w:r>
      <w:r w:rsidRPr="00205AAB">
        <w:rPr>
          <w:rFonts w:ascii="Times New Roman" w:hAnsi="Times New Roman" w:cs="Times New Roman"/>
          <w:sz w:val="24"/>
          <w:szCs w:val="24"/>
        </w:rPr>
        <w:t>____________________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Счёт (прямой</w:t>
      </w:r>
      <w:r w:rsidR="0013426E" w:rsidRPr="00205AAB">
        <w:rPr>
          <w:rFonts w:ascii="Times New Roman" w:hAnsi="Times New Roman" w:cs="Times New Roman"/>
          <w:sz w:val="24"/>
          <w:szCs w:val="24"/>
        </w:rPr>
        <w:t>, обратный)__________</w:t>
      </w: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4F04" w:rsidRPr="00205AAB" w:rsidRDefault="009F4F04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Сложение и вычитание (выполняет, не выполняет, выполняет с помощью); умножение и деление чисел производит (самостоятельно, с помощью, не производит), арифметические задачи (решает самостоятельн</w:t>
      </w:r>
      <w:r w:rsidR="0013426E" w:rsidRPr="00205AAB">
        <w:rPr>
          <w:rFonts w:ascii="Times New Roman" w:hAnsi="Times New Roman" w:cs="Times New Roman"/>
          <w:sz w:val="24"/>
          <w:szCs w:val="24"/>
        </w:rPr>
        <w:t xml:space="preserve">о, с помощью, не решает) </w:t>
      </w:r>
      <w:r w:rsidRPr="00205AAB">
        <w:rPr>
          <w:rFonts w:ascii="Times New Roman" w:hAnsi="Times New Roman" w:cs="Times New Roman"/>
          <w:sz w:val="24"/>
          <w:szCs w:val="24"/>
        </w:rPr>
        <w:t>__</w:t>
      </w:r>
      <w:r w:rsidR="0013426E" w:rsidRPr="00205A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4F04" w:rsidRPr="00205AAB" w:rsidRDefault="009F4F04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Дефектологическое заключение______________________________________</w:t>
      </w:r>
      <w:r w:rsidR="0066184E" w:rsidRPr="00205AAB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Особые мнения специалистов (при наличии)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КОЛЛЕГИАЛЬНОЕ ЗАКЛЮЧЕНИЕ: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ab/>
        <w:t xml:space="preserve">Нуждается, не нуждается (нужное подчеркнуть)  в создании условий для получения образования, коррекции нарушений развития и социальной адаптации на основе специальных педагогических подходов.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Территориальной психолого-медико-педагогической комиссии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3426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</w:t>
      </w:r>
      <w:r w:rsidRPr="00205AA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</w:p>
    <w:p w:rsidR="0058094E" w:rsidRPr="00205AAB" w:rsidRDefault="006618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Дата</w:t>
      </w:r>
      <w:r w:rsidR="0058094E" w:rsidRPr="00205AAB">
        <w:rPr>
          <w:rFonts w:ascii="Times New Roman" w:eastAsia="Calibri" w:hAnsi="Times New Roman" w:cs="Times New Roman"/>
          <w:b/>
          <w:sz w:val="24"/>
          <w:szCs w:val="24"/>
        </w:rPr>
        <w:t xml:space="preserve"> повторного  прохождения </w:t>
      </w:r>
      <w:r w:rsidR="0013426E" w:rsidRPr="00205A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094E" w:rsidRPr="00205AAB">
        <w:rPr>
          <w:rFonts w:ascii="Times New Roman" w:eastAsia="Calibri" w:hAnsi="Times New Roman" w:cs="Times New Roman"/>
          <w:b/>
          <w:sz w:val="24"/>
          <w:szCs w:val="24"/>
        </w:rPr>
        <w:t>ТПМПК_______________________________________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       Руководитель ТПМПК                                             </w:t>
      </w:r>
    </w:p>
    <w:p w:rsidR="0058094E" w:rsidRPr="00205AAB" w:rsidRDefault="0058094E" w:rsidP="00205AAB">
      <w:pPr>
        <w:tabs>
          <w:tab w:val="left" w:pos="6486"/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Учитель-логопед                                                       </w:t>
      </w:r>
    </w:p>
    <w:p w:rsidR="0058094E" w:rsidRPr="00205AAB" w:rsidRDefault="0058094E" w:rsidP="00205AAB">
      <w:pPr>
        <w:tabs>
          <w:tab w:val="left" w:pos="6486"/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Учитель-дефектолог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Сурдопедагог           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Врач-психиатр         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8F6567" w:rsidRDefault="008F6567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М.П.       </w:t>
      </w:r>
    </w:p>
    <w:p w:rsidR="0058094E" w:rsidRDefault="0058094E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567" w:rsidRDefault="008F6567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18E6" w:rsidRDefault="009118E6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18E6" w:rsidRPr="00205AAB" w:rsidRDefault="009118E6" w:rsidP="00205A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094E" w:rsidRPr="00205AAB" w:rsidRDefault="0058094E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1783" w:rsidRPr="00205AAB">
        <w:rPr>
          <w:rFonts w:ascii="Times New Roman" w:hAnsi="Times New Roman" w:cs="Times New Roman"/>
          <w:sz w:val="24"/>
          <w:szCs w:val="24"/>
        </w:rPr>
        <w:t xml:space="preserve"> № 1</w:t>
      </w:r>
      <w:r w:rsidR="0013426E" w:rsidRPr="00205AAB">
        <w:rPr>
          <w:rFonts w:ascii="Times New Roman" w:hAnsi="Times New Roman" w:cs="Times New Roman"/>
          <w:sz w:val="24"/>
          <w:szCs w:val="24"/>
        </w:rPr>
        <w:t>1</w:t>
      </w:r>
    </w:p>
    <w:p w:rsidR="0058094E" w:rsidRPr="00205AAB" w:rsidRDefault="00441EBF" w:rsidP="00205AAB">
      <w:pPr>
        <w:spacing w:after="0" w:line="240" w:lineRule="auto"/>
        <w:ind w:left="567" w:right="-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Протокол обследования</w:t>
      </w:r>
    </w:p>
    <w:p w:rsidR="0058094E" w:rsidRPr="00205AAB" w:rsidRDefault="009820B0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территориальной</w:t>
      </w:r>
      <w:r w:rsidR="0058094E" w:rsidRPr="00205AAB">
        <w:rPr>
          <w:rFonts w:ascii="Times New Roman" w:eastAsia="Calibri" w:hAnsi="Times New Roman" w:cs="Times New Roman"/>
          <w:b/>
          <w:sz w:val="24"/>
          <w:szCs w:val="24"/>
        </w:rPr>
        <w:t xml:space="preserve"> психолого-медико-педагогической комиссии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выпускника (ГИА – 9, 11)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№______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«</w:t>
      </w:r>
      <w:r w:rsidRPr="00205A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r w:rsidRPr="00205AAB">
        <w:rPr>
          <w:rFonts w:ascii="Times New Roman" w:eastAsia="Calibri" w:hAnsi="Times New Roman" w:cs="Times New Roman"/>
          <w:sz w:val="24"/>
          <w:szCs w:val="24"/>
        </w:rPr>
        <w:t>»</w:t>
      </w:r>
      <w:r w:rsidRPr="00205A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205AAB">
        <w:rPr>
          <w:rFonts w:ascii="Times New Roman" w:eastAsia="Calibri" w:hAnsi="Times New Roman" w:cs="Times New Roman"/>
          <w:sz w:val="24"/>
          <w:szCs w:val="24"/>
        </w:rPr>
        <w:t>______________ года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r w:rsidRPr="00205A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>Дата рождения (возраст)  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ребенка: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тел.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Адрес фактического проживания: 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5AAB">
        <w:rPr>
          <w:rFonts w:ascii="Times New Roman" w:eastAsia="Calibri" w:hAnsi="Times New Roman" w:cs="Times New Roman"/>
          <w:sz w:val="24"/>
          <w:szCs w:val="24"/>
        </w:rPr>
        <w:t xml:space="preserve">          Перечень документов, предоставляемых на ТПМПК:</w:t>
      </w:r>
    </w:p>
    <w:tbl>
      <w:tblPr>
        <w:tblStyle w:val="1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18"/>
      </w:tblGrid>
      <w:tr w:rsidR="005248D9" w:rsidRPr="00205AAB" w:rsidTr="0058094E">
        <w:trPr>
          <w:trHeight w:val="2690"/>
        </w:trPr>
        <w:tc>
          <w:tcPr>
            <w:tcW w:w="5353" w:type="dxa"/>
          </w:tcPr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или паспорт 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документ о регистрации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направление на ТПМПК 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выписка из истории развития ребенка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справка МСЭ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ИПРА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паспорт родителя (законного представителя)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представление из ОО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</w:tabs>
              <w:ind w:hanging="294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заключение ПП консилиума 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</w:tabs>
              <w:ind w:hanging="294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предыдущее заключение ПМПК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</w:tabs>
              <w:ind w:hanging="294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 xml:space="preserve"> личное дело учащегося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</w:tabs>
              <w:ind w:hanging="294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выписка текущих оценок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</w:tabs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контрольные срезы,  рисунки и т.д</w:t>
            </w:r>
          </w:p>
          <w:p w:rsidR="0058094E" w:rsidRPr="00205AAB" w:rsidRDefault="0058094E" w:rsidP="00205AAB">
            <w:pPr>
              <w:tabs>
                <w:tab w:val="left" w:pos="0"/>
                <w:tab w:val="left" w:pos="284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медицинское заключение о создании специальных условий при сдаче ГИА (оригинал)</w:t>
            </w:r>
          </w:p>
          <w:p w:rsidR="0058094E" w:rsidRPr="00205AAB" w:rsidRDefault="0058094E" w:rsidP="00205AAB">
            <w:pPr>
              <w:numPr>
                <w:ilvl w:val="0"/>
                <w:numId w:val="31"/>
              </w:numPr>
              <w:tabs>
                <w:tab w:val="left" w:pos="0"/>
              </w:tabs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медицинское заключение о том что обучающийся находится на стационарном лечении в мед. учреждении (оригинал)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0"/>
              </w:tabs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мед. заключение с рекомендацией обучения на дому в текущем учебном году (копия)</w:t>
            </w:r>
          </w:p>
          <w:p w:rsidR="0058094E" w:rsidRPr="00205AAB" w:rsidRDefault="0058094E" w:rsidP="00205AAB">
            <w:pPr>
              <w:numPr>
                <w:ilvl w:val="0"/>
                <w:numId w:val="32"/>
              </w:numPr>
              <w:tabs>
                <w:tab w:val="left" w:pos="-108"/>
              </w:tabs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  <w:r w:rsidRPr="00205AAB">
              <w:rPr>
                <w:rFonts w:ascii="Times New Roman" w:hAnsi="Times New Roman"/>
                <w:sz w:val="24"/>
                <w:szCs w:val="24"/>
              </w:rPr>
              <w:t>приказ о переводе на обучение на дому в текущем учебном году (копия)</w:t>
            </w:r>
          </w:p>
          <w:p w:rsidR="0058094E" w:rsidRPr="00205AAB" w:rsidRDefault="0058094E" w:rsidP="00205AAB">
            <w:pPr>
              <w:tabs>
                <w:tab w:val="left" w:pos="0"/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Иное:________________________________________________________________________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Сведения об образовании обучающегося</w:t>
      </w:r>
      <w:r w:rsidRPr="00205AAB">
        <w:rPr>
          <w:rFonts w:ascii="Times New Roman" w:hAnsi="Times New Roman" w:cs="Times New Roman"/>
          <w:sz w:val="24"/>
          <w:szCs w:val="24"/>
        </w:rPr>
        <w:t>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58094E" w:rsidRPr="00205AAB" w:rsidRDefault="00FD49C8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Класс: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Программа об</w:t>
      </w:r>
      <w:r w:rsidR="00FD49C8" w:rsidRPr="00205AAB">
        <w:rPr>
          <w:rFonts w:ascii="Times New Roman" w:hAnsi="Times New Roman" w:cs="Times New Roman"/>
          <w:sz w:val="24"/>
          <w:szCs w:val="24"/>
        </w:rPr>
        <w:t xml:space="preserve">учения: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Уровень образования: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Реализация программы с применением: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Уровень успеваемости: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05AAB">
        <w:rPr>
          <w:rFonts w:ascii="Times New Roman" w:eastAsia="Calibri" w:hAnsi="Times New Roman" w:cs="Times New Roman"/>
          <w:b/>
          <w:sz w:val="24"/>
          <w:szCs w:val="24"/>
        </w:rPr>
        <w:t>Инвалидность</w:t>
      </w:r>
      <w:r w:rsidRPr="00205AAB">
        <w:rPr>
          <w:rFonts w:ascii="Times New Roman" w:eastAsia="Calibri" w:hAnsi="Times New Roman" w:cs="Times New Roman"/>
          <w:sz w:val="24"/>
          <w:szCs w:val="24"/>
        </w:rPr>
        <w:t>: справка МСЭ №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</w:t>
      </w:r>
      <w:r w:rsidRPr="00205AAB">
        <w:rPr>
          <w:rFonts w:ascii="Times New Roman" w:eastAsia="Calibri" w:hAnsi="Times New Roman" w:cs="Times New Roman"/>
          <w:sz w:val="24"/>
          <w:szCs w:val="24"/>
        </w:rPr>
        <w:t>на срок до</w:t>
      </w:r>
      <w:r w:rsidRPr="00205AAB">
        <w:rPr>
          <w:rFonts w:ascii="Times New Roman" w:eastAsia="Calibri" w:hAnsi="Times New Roman" w:cs="Times New Roman"/>
          <w:i/>
          <w:sz w:val="24"/>
          <w:szCs w:val="24"/>
        </w:rPr>
        <w:t>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5AAB">
        <w:rPr>
          <w:rFonts w:ascii="Times New Roman" w:hAnsi="Times New Roman" w:cs="Times New Roman"/>
          <w:sz w:val="24"/>
          <w:szCs w:val="24"/>
        </w:rPr>
        <w:t>Медицинское</w:t>
      </w:r>
      <w:r w:rsidRPr="00205AAB">
        <w:rPr>
          <w:rFonts w:ascii="Times New Roman" w:hAnsi="Times New Roman" w:cs="Times New Roman"/>
          <w:sz w:val="24"/>
          <w:szCs w:val="24"/>
        </w:rPr>
        <w:tab/>
        <w:t xml:space="preserve"> заключение</w:t>
      </w:r>
      <w:r w:rsidRPr="00205AAB">
        <w:rPr>
          <w:rFonts w:ascii="Times New Roman" w:hAnsi="Times New Roman" w:cs="Times New Roman"/>
          <w:sz w:val="24"/>
          <w:szCs w:val="24"/>
        </w:rPr>
        <w:tab/>
        <w:t>о состоянии</w:t>
      </w:r>
      <w:r w:rsidRPr="00205AAB">
        <w:rPr>
          <w:rFonts w:ascii="Times New Roman" w:hAnsi="Times New Roman" w:cs="Times New Roman"/>
          <w:sz w:val="24"/>
          <w:szCs w:val="24"/>
        </w:rPr>
        <w:tab/>
        <w:t>здоровья:    №</w:t>
      </w:r>
      <w:r w:rsidRPr="00205A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5AAB">
        <w:rPr>
          <w:rFonts w:ascii="Times New Roman" w:hAnsi="Times New Roman" w:cs="Times New Roman"/>
          <w:sz w:val="24"/>
          <w:szCs w:val="24"/>
        </w:rPr>
        <w:t xml:space="preserve">   от_____________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Врачебная комиссия от</w:t>
      </w:r>
      <w:r w:rsidRPr="00205AAB">
        <w:rPr>
          <w:rFonts w:ascii="Times New Roman" w:hAnsi="Times New Roman" w:cs="Times New Roman"/>
          <w:sz w:val="24"/>
          <w:szCs w:val="24"/>
        </w:rPr>
        <w:tab/>
        <w:t xml:space="preserve">№________выдано_____________________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Психолого-педагогическое обследование выпускника (ГИА -9,11)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</w:t>
      </w:r>
      <w:r w:rsidRPr="00205AAB">
        <w:rPr>
          <w:rFonts w:ascii="Times New Roman" w:hAnsi="Times New Roman" w:cs="Times New Roman"/>
          <w:sz w:val="24"/>
          <w:szCs w:val="24"/>
        </w:rPr>
        <w:t xml:space="preserve"> (примерный перечень вопросов):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Какое сегодня число? День недели? Какой день недели был позавчера?________________ </w:t>
      </w:r>
    </w:p>
    <w:p w:rsidR="0058094E" w:rsidRPr="00205AAB" w:rsidRDefault="0058094E" w:rsidP="00205AAB">
      <w:pPr>
        <w:pBdr>
          <w:bottom w:val="single" w:sz="12" w:space="1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Как проводишь свободное время?__________________________________________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Есть ли у тебя друзья?____________________________________________________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Представление о текущем состоянии здоровья</w:t>
      </w:r>
      <w:r w:rsidRPr="00205AAB">
        <w:rPr>
          <w:rFonts w:ascii="Times New Roman" w:hAnsi="Times New Roman" w:cs="Times New Roman"/>
          <w:sz w:val="24"/>
          <w:szCs w:val="24"/>
        </w:rPr>
        <w:t xml:space="preserve"> (примерный перечень вопросов):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Ты каждый день посещаешь школу в течение недели?___</w:t>
      </w:r>
      <w:r w:rsidR="00DB2691" w:rsidRPr="00205A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Как часто пропускаешь занятия из-за плохого самочувствия? _______________________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Принимаешь ли ты в течение дня медикаменты, как часто?______________________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Есть ли другие проблемы со здоровьем (сезонная аллергия, бронхиальная астма, обмороки и</w:t>
      </w:r>
      <w:r w:rsidR="00DB2691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 xml:space="preserve">т.д.) ________________________________________________________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Сведения о предпочтениях и трудностях в обучении</w:t>
      </w:r>
      <w:r w:rsidRPr="00205AAB">
        <w:rPr>
          <w:rFonts w:ascii="Times New Roman" w:hAnsi="Times New Roman" w:cs="Times New Roman"/>
          <w:sz w:val="24"/>
          <w:szCs w:val="24"/>
        </w:rPr>
        <w:t xml:space="preserve"> (примерный перечень вопросов):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В каком классе ты обучаешься?_________________________________________________ 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Какие любимые предметы в школе и почему?_________</w:t>
      </w:r>
      <w:r w:rsidR="00DB2691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Какие нелюбимые предметы и почему?______</w:t>
      </w:r>
      <w:r w:rsidR="00DB2691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Какие</w:t>
      </w:r>
      <w:r w:rsidRPr="00205AAB">
        <w:rPr>
          <w:rFonts w:ascii="Times New Roman" w:hAnsi="Times New Roman" w:cs="Times New Roman"/>
          <w:sz w:val="24"/>
          <w:szCs w:val="24"/>
        </w:rPr>
        <w:tab/>
        <w:t>сложности</w:t>
      </w:r>
      <w:r w:rsidRPr="00205AAB">
        <w:rPr>
          <w:rFonts w:ascii="Times New Roman" w:hAnsi="Times New Roman" w:cs="Times New Roman"/>
          <w:sz w:val="24"/>
          <w:szCs w:val="24"/>
        </w:rPr>
        <w:tab/>
        <w:t>у тебя</w:t>
      </w:r>
      <w:r w:rsidRPr="00205AAB">
        <w:rPr>
          <w:rFonts w:ascii="Times New Roman" w:hAnsi="Times New Roman" w:cs="Times New Roman"/>
          <w:sz w:val="24"/>
          <w:szCs w:val="24"/>
        </w:rPr>
        <w:tab/>
        <w:t>были</w:t>
      </w:r>
      <w:r w:rsidRPr="00205AAB">
        <w:rPr>
          <w:rFonts w:ascii="Times New Roman" w:hAnsi="Times New Roman" w:cs="Times New Roman"/>
          <w:sz w:val="24"/>
          <w:szCs w:val="24"/>
        </w:rPr>
        <w:tab/>
        <w:t>в процессе обучения  и как ты с ними справлялся?__</w:t>
      </w:r>
      <w:r w:rsidR="00DB2691" w:rsidRPr="00205AAB">
        <w:rPr>
          <w:rFonts w:ascii="Times New Roman" w:hAnsi="Times New Roman" w:cs="Times New Roman"/>
          <w:sz w:val="24"/>
          <w:szCs w:val="24"/>
        </w:rPr>
        <w:t>__</w:t>
      </w:r>
      <w:r w:rsidRPr="00205AAB">
        <w:rPr>
          <w:rFonts w:ascii="Times New Roman" w:hAnsi="Times New Roman" w:cs="Times New Roman"/>
          <w:sz w:val="24"/>
          <w:szCs w:val="24"/>
        </w:rPr>
        <w:t>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Понимание перспектив жизни после обучения: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Что ты будешь делать после сдачи ГИА: обучение в школе, колледже, ВУЗе, служба в ВС,</w:t>
      </w:r>
      <w:r w:rsidR="00DB2691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работа,</w:t>
      </w:r>
      <w:r w:rsidR="00DB2691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реабилитация,</w:t>
      </w:r>
      <w:r w:rsidR="00DB2691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другое?_____________________________________</w:t>
      </w:r>
      <w:r w:rsidR="00DB2691" w:rsidRPr="00205AAB">
        <w:rPr>
          <w:rFonts w:ascii="Times New Roman" w:hAnsi="Times New Roman" w:cs="Times New Roman"/>
          <w:sz w:val="24"/>
          <w:szCs w:val="24"/>
        </w:rPr>
        <w:t>_____</w:t>
      </w:r>
      <w:r w:rsidRPr="00205AAB">
        <w:rPr>
          <w:rFonts w:ascii="Times New Roman" w:hAnsi="Times New Roman" w:cs="Times New Roman"/>
          <w:sz w:val="24"/>
          <w:szCs w:val="24"/>
        </w:rPr>
        <w:t>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Представления о спец. условиях при процедуре сдачи ГИА</w:t>
      </w:r>
      <w:r w:rsidRPr="00205AAB">
        <w:rPr>
          <w:rFonts w:ascii="Times New Roman" w:hAnsi="Times New Roman" w:cs="Times New Roman"/>
          <w:sz w:val="24"/>
          <w:szCs w:val="24"/>
        </w:rPr>
        <w:t xml:space="preserve"> (примерный перечень вопросов):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Какие экзамены ты будешь сдавать?____________________________________________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B2691" w:rsidRPr="00205AA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Знаешь ли ты, какие  спец.условия  могут быть созданы во врем</w:t>
      </w:r>
      <w:r w:rsidR="00DB2691" w:rsidRPr="00205AAB">
        <w:rPr>
          <w:rFonts w:ascii="Times New Roman" w:hAnsi="Times New Roman" w:cs="Times New Roman"/>
          <w:sz w:val="24"/>
          <w:szCs w:val="24"/>
        </w:rPr>
        <w:t>я экзаменов?___________</w:t>
      </w:r>
    </w:p>
    <w:p w:rsidR="0058094E" w:rsidRPr="00205AAB" w:rsidRDefault="0058094E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(для 11 кл.) В какой форме сдавал экзамены в 9 классе (ОГЭ или ГВЭ)? Были ли какие-то специальные условия?_________________________________________________________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Результаты обследования педагога-психолога</w:t>
      </w:r>
      <w:r w:rsidRPr="00205AAB">
        <w:rPr>
          <w:rFonts w:ascii="Times New Roman" w:hAnsi="Times New Roman" w:cs="Times New Roman"/>
          <w:sz w:val="24"/>
          <w:szCs w:val="24"/>
        </w:rPr>
        <w:t>:</w:t>
      </w:r>
    </w:p>
    <w:p w:rsidR="0058094E" w:rsidRPr="00205AAB" w:rsidRDefault="0058094E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Адекватность u критичность,</w:t>
      </w:r>
      <w:r w:rsidRPr="00205AAB">
        <w:rPr>
          <w:rFonts w:ascii="Times New Roman" w:hAnsi="Times New Roman" w:cs="Times New Roman"/>
          <w:i/>
          <w:sz w:val="24"/>
          <w:szCs w:val="24"/>
        </w:rPr>
        <w:tab/>
        <w:t>поведенческие и эмоциональные</w:t>
      </w:r>
      <w:r w:rsidR="00DB2691" w:rsidRPr="00205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i/>
          <w:sz w:val="24"/>
          <w:szCs w:val="24"/>
        </w:rPr>
        <w:t>реакции в ситуации обследования:</w:t>
      </w:r>
      <w:r w:rsidRPr="00205AAB">
        <w:rPr>
          <w:rFonts w:ascii="Times New Roman" w:hAnsi="Times New Roman" w:cs="Times New Roman"/>
          <w:sz w:val="24"/>
          <w:szCs w:val="24"/>
        </w:rPr>
        <w:t xml:space="preserve"> контактен/отсутствие</w:t>
      </w:r>
      <w:r w:rsidRPr="00205AAB">
        <w:rPr>
          <w:rFonts w:ascii="Times New Roman" w:hAnsi="Times New Roman" w:cs="Times New Roman"/>
          <w:sz w:val="24"/>
          <w:szCs w:val="24"/>
        </w:rPr>
        <w:tab/>
        <w:t>визуального</w:t>
      </w:r>
      <w:r w:rsidRPr="00205AAB">
        <w:rPr>
          <w:rFonts w:ascii="Times New Roman" w:hAnsi="Times New Roman" w:cs="Times New Roman"/>
          <w:sz w:val="24"/>
          <w:szCs w:val="24"/>
        </w:rPr>
        <w:tab/>
        <w:t>контакта/охотно</w:t>
      </w:r>
      <w:r w:rsidRPr="00205AAB">
        <w:rPr>
          <w:rFonts w:ascii="Times New Roman" w:hAnsi="Times New Roman" w:cs="Times New Roman"/>
          <w:sz w:val="24"/>
          <w:szCs w:val="24"/>
        </w:rPr>
        <w:tab/>
        <w:t>отвечает на вопросы/замкнут/агрессивен/тревожен/адекватен/неадекватен/доброжелателен/спокое/неравнодушен/общается с помощью жестов (с сурдопереводчиком)/отказ от обследования.</w:t>
      </w:r>
    </w:p>
    <w:p w:rsidR="0058094E" w:rsidRPr="00205AAB" w:rsidRDefault="0058094E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Темп деятельности</w:t>
      </w:r>
      <w:r w:rsidRPr="00205AAB">
        <w:rPr>
          <w:rFonts w:ascii="Times New Roman" w:hAnsi="Times New Roman" w:cs="Times New Roman"/>
          <w:sz w:val="24"/>
          <w:szCs w:val="24"/>
        </w:rPr>
        <w:t>: средний/замедленный/неравномерный; продуктивность деятельности: высокая/низкая/средняя; внимание устойчивое/неустойчивое/ трудно концентрируемое.</w:t>
      </w:r>
    </w:p>
    <w:p w:rsidR="0058094E" w:rsidRPr="00205AAB" w:rsidRDefault="0058094E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Особенности   поведения  родителей  (законных  представителей</w:t>
      </w:r>
      <w:r w:rsidRPr="00205AAB">
        <w:rPr>
          <w:rFonts w:ascii="Times New Roman" w:hAnsi="Times New Roman" w:cs="Times New Roman"/>
          <w:sz w:val="24"/>
          <w:szCs w:val="24"/>
        </w:rPr>
        <w:t>)  в  процессе  обследования</w:t>
      </w:r>
      <w:r w:rsidR="00DB2691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/консультирования: конфликтны/спокойны/; неадекватны/адекватны; отвечают на вопросы вместо ребенка; не</w:t>
      </w:r>
      <w:r w:rsidRPr="00205AAB">
        <w:rPr>
          <w:rFonts w:ascii="Times New Roman" w:hAnsi="Times New Roman" w:cs="Times New Roman"/>
          <w:sz w:val="24"/>
          <w:szCs w:val="24"/>
        </w:rPr>
        <w:tab/>
        <w:t>вл</w:t>
      </w:r>
      <w:r w:rsidR="00DB2691" w:rsidRPr="00205AAB">
        <w:rPr>
          <w:rFonts w:ascii="Times New Roman" w:hAnsi="Times New Roman" w:cs="Times New Roman"/>
          <w:sz w:val="24"/>
          <w:szCs w:val="24"/>
        </w:rPr>
        <w:t xml:space="preserve">адеют информацией о специальных </w:t>
      </w:r>
      <w:r w:rsidRPr="00205AAB">
        <w:rPr>
          <w:rFonts w:ascii="Times New Roman" w:hAnsi="Times New Roman" w:cs="Times New Roman"/>
          <w:sz w:val="24"/>
          <w:szCs w:val="24"/>
        </w:rPr>
        <w:t>условиях сдачи ГИА_____________________</w:t>
      </w:r>
    </w:p>
    <w:p w:rsidR="0058094E" w:rsidRPr="00205AAB" w:rsidRDefault="0058094E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Поведенческие и эмоциональные реакции в ситуации обследования</w:t>
      </w:r>
      <w:r w:rsidRPr="00205AAB">
        <w:rPr>
          <w:rFonts w:ascii="Times New Roman" w:hAnsi="Times New Roman" w:cs="Times New Roman"/>
          <w:sz w:val="24"/>
          <w:szCs w:val="24"/>
        </w:rPr>
        <w:t>:</w:t>
      </w:r>
    </w:p>
    <w:p w:rsidR="0058094E" w:rsidRPr="00205AAB" w:rsidRDefault="0058094E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Контактен/ отсутствие визуального контакта/ охотно отвечает на вопросы/ замкнут/ агрессивен/ тревожен/ адекватен/ неадекватен/ доброжелателен / спокоен/ равнодушен/ общается с помощью жестов (с сурдопереводчиком)/ отказ от обследования.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Результаты обследования учителя-логопеда:</w:t>
      </w:r>
    </w:p>
    <w:p w:rsidR="0058094E" w:rsidRPr="00205AAB" w:rsidRDefault="0058094E" w:rsidP="0020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Понимание обращенной речи</w:t>
      </w:r>
      <w:r w:rsidRPr="00205AAB">
        <w:rPr>
          <w:rFonts w:ascii="Times New Roman" w:hAnsi="Times New Roman" w:cs="Times New Roman"/>
          <w:sz w:val="24"/>
          <w:szCs w:val="24"/>
        </w:rPr>
        <w:t xml:space="preserve">: затруднено/не затруднено, скорость реакции на речь достаточная/недостаточная; собственная речь ___________________________________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Навыки</w:t>
      </w:r>
      <w:r w:rsidRPr="00205AAB">
        <w:rPr>
          <w:rFonts w:ascii="Times New Roman" w:hAnsi="Times New Roman" w:cs="Times New Roman"/>
          <w:i/>
          <w:sz w:val="24"/>
          <w:szCs w:val="24"/>
        </w:rPr>
        <w:tab/>
        <w:t>письма</w:t>
      </w:r>
      <w:r w:rsidRPr="00205AAB">
        <w:rPr>
          <w:rFonts w:ascii="Times New Roman" w:hAnsi="Times New Roman" w:cs="Times New Roman"/>
          <w:sz w:val="24"/>
          <w:szCs w:val="24"/>
        </w:rPr>
        <w:tab/>
        <w:t xml:space="preserve">сформированы/не </w:t>
      </w:r>
      <w:r w:rsidR="0023037D" w:rsidRPr="00205AAB">
        <w:rPr>
          <w:rFonts w:ascii="Times New Roman" w:hAnsi="Times New Roman" w:cs="Times New Roman"/>
          <w:sz w:val="24"/>
          <w:szCs w:val="24"/>
        </w:rPr>
        <w:t>сформированы, почерк с орфографическими ошибками/</w:t>
      </w:r>
      <w:r w:rsidRPr="00205AAB">
        <w:rPr>
          <w:rFonts w:ascii="Times New Roman" w:hAnsi="Times New Roman" w:cs="Times New Roman"/>
          <w:sz w:val="24"/>
          <w:szCs w:val="24"/>
        </w:rPr>
        <w:t>разборчивый/малоразборчивый/неразборчивый/ с</w:t>
      </w:r>
      <w:r w:rsidR="0023037D" w:rsidRPr="00205AAB">
        <w:rPr>
          <w:rFonts w:ascii="Times New Roman" w:hAnsi="Times New Roman" w:cs="Times New Roman"/>
          <w:sz w:val="24"/>
          <w:szCs w:val="24"/>
        </w:rPr>
        <w:t>о</w:t>
      </w:r>
      <w:r w:rsidRPr="00205AAB">
        <w:rPr>
          <w:rFonts w:ascii="Times New Roman" w:hAnsi="Times New Roman" w:cs="Times New Roman"/>
          <w:sz w:val="24"/>
          <w:szCs w:val="24"/>
        </w:rPr>
        <w:t xml:space="preserve"> специфическими ошибками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Навыки чтения</w:t>
      </w:r>
      <w:r w:rsidRPr="00205AAB">
        <w:rPr>
          <w:rFonts w:ascii="Times New Roman" w:hAnsi="Times New Roman" w:cs="Times New Roman"/>
          <w:sz w:val="24"/>
          <w:szCs w:val="24"/>
        </w:rPr>
        <w:t xml:space="preserve"> сфор</w:t>
      </w:r>
      <w:r w:rsidR="0023037D" w:rsidRPr="00205AAB">
        <w:rPr>
          <w:rFonts w:ascii="Times New Roman" w:hAnsi="Times New Roman" w:cs="Times New Roman"/>
          <w:sz w:val="24"/>
          <w:szCs w:val="24"/>
        </w:rPr>
        <w:t>миров</w:t>
      </w:r>
      <w:r w:rsidRPr="00205AAB">
        <w:rPr>
          <w:rFonts w:ascii="Times New Roman" w:hAnsi="Times New Roman" w:cs="Times New Roman"/>
          <w:sz w:val="24"/>
          <w:szCs w:val="24"/>
        </w:rPr>
        <w:t>аны/ не сформированы, сформированы недостаточно; понимание</w:t>
      </w:r>
      <w:r w:rsidR="0023037D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прочитанного</w:t>
      </w:r>
      <w:r w:rsidRPr="00205AAB">
        <w:rPr>
          <w:rFonts w:ascii="Times New Roman" w:hAnsi="Times New Roman" w:cs="Times New Roman"/>
          <w:sz w:val="24"/>
          <w:szCs w:val="24"/>
        </w:rPr>
        <w:tab/>
        <w:t>не   затруднено/затруднено,  способность</w:t>
      </w:r>
      <w:r w:rsidRPr="00205AAB">
        <w:rPr>
          <w:rFonts w:ascii="Times New Roman" w:hAnsi="Times New Roman" w:cs="Times New Roman"/>
          <w:sz w:val="24"/>
          <w:szCs w:val="24"/>
        </w:rPr>
        <w:tab/>
        <w:t>формулировать   свои   мысли</w:t>
      </w:r>
      <w:r w:rsidR="0023037D"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в письменной форме имеется/отсутствует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Результаты обследования учителя-дефектолога: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Запас сведений о себе и окружающем</w:t>
      </w:r>
      <w:r w:rsidRPr="00205AAB">
        <w:rPr>
          <w:rFonts w:ascii="Times New Roman" w:hAnsi="Times New Roman" w:cs="Times New Roman"/>
          <w:sz w:val="24"/>
          <w:szCs w:val="24"/>
        </w:rPr>
        <w:t xml:space="preserve"> достаточный/недостаточный; качество и особенности выполнения заданий: без особенностей/незначительные затруднения/значител</w:t>
      </w:r>
      <w:r w:rsidR="0023037D" w:rsidRPr="00205AAB">
        <w:rPr>
          <w:rFonts w:ascii="Times New Roman" w:hAnsi="Times New Roman" w:cs="Times New Roman"/>
          <w:sz w:val="24"/>
          <w:szCs w:val="24"/>
        </w:rPr>
        <w:t>ьные затруднения/ осознанное вып</w:t>
      </w:r>
      <w:r w:rsidRPr="00205AAB">
        <w:rPr>
          <w:rFonts w:ascii="Times New Roman" w:hAnsi="Times New Roman" w:cs="Times New Roman"/>
          <w:sz w:val="24"/>
          <w:szCs w:val="24"/>
        </w:rPr>
        <w:t>олнение заданий/неосознанное выполнение;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Особенности моторно-двuгател</w:t>
      </w:r>
      <w:r w:rsidR="004D67D5" w:rsidRPr="00205AAB">
        <w:rPr>
          <w:rFonts w:ascii="Times New Roman" w:hAnsi="Times New Roman" w:cs="Times New Roman"/>
          <w:i/>
          <w:sz w:val="24"/>
          <w:szCs w:val="24"/>
        </w:rPr>
        <w:t>ьно</w:t>
      </w:r>
      <w:r w:rsidRPr="00205AAB">
        <w:rPr>
          <w:rFonts w:ascii="Times New Roman" w:hAnsi="Times New Roman" w:cs="Times New Roman"/>
          <w:i/>
          <w:sz w:val="24"/>
          <w:szCs w:val="24"/>
        </w:rPr>
        <w:t>й сферы</w:t>
      </w:r>
      <w:r w:rsidRPr="00205AAB">
        <w:rPr>
          <w:rFonts w:ascii="Times New Roman" w:hAnsi="Times New Roman" w:cs="Times New Roman"/>
          <w:sz w:val="24"/>
          <w:szCs w:val="24"/>
        </w:rPr>
        <w:t>: передвигается самостоятельно/с сопровождающим/ на коляске/ с опорой; ориентация в пространстве: затруднена/не затруднена;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i/>
          <w:sz w:val="24"/>
          <w:szCs w:val="24"/>
        </w:rPr>
        <w:t>Особенности развития сенсорной сферы</w:t>
      </w:r>
      <w:r w:rsidRPr="00205AAB">
        <w:rPr>
          <w:rFonts w:ascii="Times New Roman" w:hAnsi="Times New Roman" w:cs="Times New Roman"/>
          <w:sz w:val="24"/>
          <w:szCs w:val="24"/>
        </w:rPr>
        <w:t>: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слух: норма/глухой/слабослышащий/с кохлеарным имплантом зрение: норма/слабовидящий/носит очки.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Дополнительные сведения:______________________________________________________</w:t>
      </w:r>
    </w:p>
    <w:p w:rsidR="006618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Психолого-педагогическое</w:t>
      </w:r>
      <w:r w:rsidR="0066184E" w:rsidRPr="00205AAB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205AAB">
        <w:rPr>
          <w:rFonts w:ascii="Times New Roman" w:hAnsi="Times New Roman" w:cs="Times New Roman"/>
          <w:b/>
          <w:sz w:val="24"/>
          <w:szCs w:val="24"/>
        </w:rPr>
        <w:t>аключение</w:t>
      </w:r>
      <w:r w:rsidR="0066184E" w:rsidRPr="00205AAB">
        <w:rPr>
          <w:rFonts w:ascii="Times New Roman" w:hAnsi="Times New Roman" w:cs="Times New Roman"/>
          <w:sz w:val="24"/>
          <w:szCs w:val="24"/>
        </w:rPr>
        <w:t>:________________________________________</w:t>
      </w:r>
    </w:p>
    <w:p w:rsidR="0066184E" w:rsidRPr="00205AAB" w:rsidRDefault="006618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нуждается/не нуждается в создании специальных условий сдачи ГИА в 20____/20___уч.г. </w:t>
      </w:r>
      <w:r w:rsidRPr="00205A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Обоснование предоставления услуг ассистента (помощника)________________________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Обоснование для предоставления отдельной аудитории 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Обоснование для сдачи экзаменов на дому_______________________________________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Обоснование для предоставления компьютера на экзамене __________________________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Обоснование для сдачи экзамена в устной форме, в форме диктанта__________________</w:t>
      </w:r>
    </w:p>
    <w:p w:rsidR="0058094E" w:rsidRPr="00205AAB" w:rsidRDefault="0058094E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Другие спец. условия (для слепых/слабовидящих, глухих/слабослышащих, НОДА_______________________________________________________________________</w:t>
      </w:r>
    </w:p>
    <w:p w:rsidR="004D67D5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8094E" w:rsidRPr="00205AAB" w:rsidRDefault="0058094E" w:rsidP="00205AAB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 Руководитель ТПМПК                                             </w:t>
      </w:r>
    </w:p>
    <w:p w:rsidR="0058094E" w:rsidRPr="00205AAB" w:rsidRDefault="0058094E" w:rsidP="00205AAB">
      <w:pPr>
        <w:tabs>
          <w:tab w:val="left" w:pos="6486"/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 xml:space="preserve">Учитель-логопед                                                       </w:t>
      </w:r>
    </w:p>
    <w:p w:rsidR="0058094E" w:rsidRPr="00205AAB" w:rsidRDefault="0058094E" w:rsidP="00205AAB">
      <w:pPr>
        <w:tabs>
          <w:tab w:val="left" w:pos="6486"/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Учитель-дефектолог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Сурдопедагог                                                             </w:t>
      </w:r>
    </w:p>
    <w:p w:rsidR="0058094E" w:rsidRPr="00205AAB" w:rsidRDefault="0058094E" w:rsidP="00205AAB">
      <w:pPr>
        <w:tabs>
          <w:tab w:val="left" w:pos="10915"/>
        </w:tabs>
        <w:suppressAutoHyphens/>
        <w:spacing w:after="0" w:line="240" w:lineRule="auto"/>
        <w:ind w:firstLine="1134"/>
        <w:rPr>
          <w:rFonts w:ascii="Times New Roman" w:eastAsia="DejaVu Sans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Врач-психиатр                                                           </w:t>
      </w:r>
    </w:p>
    <w:p w:rsidR="0058094E" w:rsidRPr="00205AAB" w:rsidRDefault="0058094E" w:rsidP="00205AAB">
      <w:pPr>
        <w:tabs>
          <w:tab w:val="left" w:pos="7320"/>
        </w:tabs>
        <w:suppressAutoHyphens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9B6387" w:rsidRPr="00205AAB" w:rsidRDefault="0058094E" w:rsidP="00205AAB">
      <w:pPr>
        <w:tabs>
          <w:tab w:val="left" w:pos="10490"/>
        </w:tabs>
        <w:suppressAutoHyphens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  <w:sectPr w:rsidR="009B6387" w:rsidRPr="00205AAB" w:rsidSect="008F6567">
          <w:pgSz w:w="11920" w:h="16840"/>
          <w:pgMar w:top="426" w:right="580" w:bottom="568" w:left="1276" w:header="493" w:footer="0" w:gutter="0"/>
          <w:cols w:space="720"/>
          <w:noEndnote/>
        </w:sectPr>
      </w:pPr>
      <w:r w:rsidRPr="00205AAB">
        <w:rPr>
          <w:rFonts w:ascii="Times New Roman" w:hAnsi="Times New Roman" w:cs="Times New Roman"/>
          <w:sz w:val="24"/>
          <w:szCs w:val="24"/>
        </w:rPr>
        <w:t>М.П</w:t>
      </w:r>
    </w:p>
    <w:p w:rsidR="009B6387" w:rsidRPr="00205AAB" w:rsidRDefault="009B6387" w:rsidP="00205AAB">
      <w:pPr>
        <w:pStyle w:val="a3"/>
        <w:tabs>
          <w:tab w:val="left" w:pos="10490"/>
        </w:tabs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6387" w:rsidRPr="00205AAB" w:rsidRDefault="009B6387" w:rsidP="00205AAB">
      <w:pPr>
        <w:pStyle w:val="ConsPlusNonformat"/>
        <w:tabs>
          <w:tab w:val="left" w:pos="10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6387" w:rsidRPr="00205AAB" w:rsidRDefault="009B638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387" w:rsidRPr="00205AAB" w:rsidRDefault="009B638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387" w:rsidRPr="00205AAB" w:rsidRDefault="009B638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387" w:rsidRPr="00205AAB" w:rsidRDefault="009B638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387" w:rsidRPr="00205AAB" w:rsidRDefault="009B638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387" w:rsidRPr="00205AAB" w:rsidRDefault="009B638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387" w:rsidRPr="00205AAB" w:rsidRDefault="009B638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387" w:rsidRPr="00205AAB" w:rsidRDefault="009B638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387" w:rsidRPr="00205AAB" w:rsidRDefault="009B638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5F88" w:rsidRPr="00205AAB" w:rsidRDefault="00615F88" w:rsidP="00205AAB">
      <w:pPr>
        <w:pStyle w:val="ConsPlusNonformat"/>
        <w:ind w:right="-4051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Приложение № 10</w:t>
      </w:r>
    </w:p>
    <w:p w:rsidR="00FD49C8" w:rsidRPr="00205AAB" w:rsidRDefault="00FD49C8" w:rsidP="00205AAB">
      <w:pPr>
        <w:spacing w:after="0" w:line="240" w:lineRule="auto"/>
        <w:ind w:left="-7655" w:right="-3588" w:firstLine="708"/>
        <w:jc w:val="right"/>
        <w:rPr>
          <w:rFonts w:ascii="Times New Roman" w:hAnsi="Times New Roman" w:cs="Times New Roman"/>
          <w:sz w:val="24"/>
          <w:szCs w:val="24"/>
        </w:rPr>
        <w:sectPr w:rsidR="00FD49C8" w:rsidRPr="00205AAB" w:rsidSect="00FD49C8">
          <w:type w:val="continuous"/>
          <w:pgSz w:w="11920" w:h="16840"/>
          <w:pgMar w:top="0" w:right="100" w:bottom="280" w:left="160" w:header="720" w:footer="720" w:gutter="0"/>
          <w:cols w:num="4" w:space="720" w:equalWidth="0">
            <w:col w:w="7611" w:space="2"/>
            <w:col w:w="777" w:space="2"/>
            <w:col w:w="2361" w:space="2"/>
            <w:col w:w="905"/>
          </w:cols>
          <w:noEndnote/>
        </w:sectPr>
      </w:pPr>
    </w:p>
    <w:p w:rsidR="00615F88" w:rsidRPr="00205AAB" w:rsidRDefault="00615F88" w:rsidP="00205AAB">
      <w:pPr>
        <w:spacing w:after="0" w:line="240" w:lineRule="auto"/>
        <w:ind w:left="-7655" w:right="-358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9B6387" w:rsidRPr="00205AAB" w:rsidRDefault="009B6387" w:rsidP="00205AAB">
      <w:pPr>
        <w:pStyle w:val="a3"/>
        <w:kinsoku w:val="0"/>
        <w:overflowPunct w:val="0"/>
        <w:spacing w:after="0" w:line="240" w:lineRule="auto"/>
        <w:ind w:left="96" w:right="-3588"/>
        <w:rPr>
          <w:rFonts w:ascii="Times New Roman" w:hAnsi="Times New Roman" w:cs="Times New Roman"/>
          <w:w w:val="105"/>
          <w:sz w:val="24"/>
          <w:szCs w:val="24"/>
        </w:rPr>
        <w:sectPr w:rsidR="009B6387" w:rsidRPr="00205AAB" w:rsidSect="004D67D5">
          <w:type w:val="continuous"/>
          <w:pgSz w:w="11920" w:h="16840"/>
          <w:pgMar w:top="0" w:right="4549" w:bottom="280" w:left="160" w:header="720" w:footer="720" w:gutter="0"/>
          <w:cols w:space="2"/>
          <w:noEndnote/>
        </w:sectPr>
      </w:pPr>
    </w:p>
    <w:p w:rsidR="00FD49C8" w:rsidRPr="00205AAB" w:rsidRDefault="00943DEC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 № 12</w:t>
      </w:r>
    </w:p>
    <w:p w:rsidR="00FD49C8" w:rsidRPr="00205AAB" w:rsidRDefault="00441EBF" w:rsidP="00205AAB">
      <w:pPr>
        <w:spacing w:after="0" w:line="240" w:lineRule="auto"/>
        <w:ind w:left="567" w:right="-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  <w:r w:rsidR="00FD49C8"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D49C8" w:rsidRPr="00205AAB" w:rsidRDefault="00FD49C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63" w:right="415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EC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Медицинское заключение (выписка) с рекомендациями о создании условий 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>при проведении ГИА в текущем учебном году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567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205AAB">
        <w:rPr>
          <w:rFonts w:ascii="Times New Roman" w:hAnsi="Times New Roman" w:cs="Times New Roman"/>
          <w:w w:val="105"/>
          <w:sz w:val="24"/>
          <w:szCs w:val="24"/>
        </w:rPr>
        <w:t xml:space="preserve">Медицинское заключение (Выписка) оформляется на </w:t>
      </w:r>
      <w:r w:rsidRPr="00205AA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официальном </w:t>
      </w:r>
      <w:r w:rsidRPr="00205AA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бланке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медицинской организации</w:t>
      </w:r>
      <w:r w:rsidRPr="00205AA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(в</w:t>
      </w:r>
      <w:r w:rsidRPr="00205AAB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случае</w:t>
      </w:r>
      <w:r w:rsidRPr="00205AA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отсутствия</w:t>
      </w:r>
      <w:r w:rsidRPr="00205AAB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205AAB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 xml:space="preserve">медицинской </w:t>
      </w:r>
      <w:r w:rsidRPr="00205AAB">
        <w:rPr>
          <w:rFonts w:ascii="Times New Roman" w:hAnsi="Times New Roman" w:cs="Times New Roman"/>
          <w:spacing w:val="-3"/>
          <w:w w:val="105"/>
          <w:sz w:val="24"/>
          <w:szCs w:val="24"/>
        </w:rPr>
        <w:t>организации</w:t>
      </w:r>
      <w:r w:rsidRPr="00205AAB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официального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бланка</w:t>
      </w:r>
      <w:r w:rsidRPr="00205AA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7"/>
          <w:w w:val="105"/>
          <w:sz w:val="24"/>
          <w:szCs w:val="24"/>
        </w:rPr>
        <w:t>необходимо</w:t>
      </w:r>
      <w:r w:rsidRPr="00205AAB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наличие</w:t>
      </w:r>
      <w:r w:rsidRPr="00205AA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05AAB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листе</w:t>
      </w:r>
      <w:r w:rsidRPr="00205AA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527180" w:rsidRPr="00205AAB">
        <w:rPr>
          <w:rFonts w:ascii="Times New Roman" w:hAnsi="Times New Roman" w:cs="Times New Roman"/>
          <w:w w:val="105"/>
          <w:sz w:val="24"/>
          <w:szCs w:val="24"/>
        </w:rPr>
        <w:t>Вып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иски</w:t>
      </w:r>
      <w:r w:rsidRPr="00205AA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штампа</w:t>
      </w:r>
      <w:r w:rsidRPr="00205AAB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4"/>
          <w:w w:val="105"/>
          <w:sz w:val="24"/>
          <w:szCs w:val="24"/>
        </w:rPr>
        <w:t>медицинской</w:t>
      </w:r>
      <w:r w:rsidR="00527180" w:rsidRPr="00205AA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4"/>
          <w:w w:val="105"/>
          <w:sz w:val="24"/>
          <w:szCs w:val="24"/>
        </w:rPr>
        <w:t>организации).</w:t>
      </w:r>
    </w:p>
    <w:p w:rsidR="0058094E" w:rsidRPr="00205AAB" w:rsidRDefault="00527180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Вып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иска </w:t>
      </w:r>
      <w:r w:rsidR="0058094E"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заполняется 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лечащим врачам или </w:t>
      </w:r>
      <w:r w:rsidR="0058094E"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заведующим </w:t>
      </w:r>
      <w:r w:rsidR="0058094E" w:rsidRPr="00205AAB">
        <w:rPr>
          <w:rFonts w:ascii="Times New Roman" w:hAnsi="Times New Roman" w:cs="Times New Roman"/>
          <w:spacing w:val="-7"/>
          <w:sz w:val="24"/>
          <w:szCs w:val="24"/>
        </w:rPr>
        <w:t>отделением;</w:t>
      </w:r>
      <w:r w:rsidR="0058094E" w:rsidRPr="00205A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8094E"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заверяется 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печатью медицинской </w:t>
      </w:r>
      <w:r w:rsidR="0058094E"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организации, </w:t>
      </w:r>
      <w:r w:rsidR="0058094E" w:rsidRPr="00205AAB">
        <w:rPr>
          <w:rFonts w:ascii="Times New Roman" w:hAnsi="Times New Roman" w:cs="Times New Roman"/>
          <w:sz w:val="24"/>
          <w:szCs w:val="24"/>
        </w:rPr>
        <w:t xml:space="preserve">в оттиске которой должно быть идентифицировано полное наименование медицинской </w:t>
      </w:r>
      <w:r w:rsidR="0058094E"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организации, </w:t>
      </w:r>
      <w:r w:rsidR="0058094E" w:rsidRPr="00205AAB">
        <w:rPr>
          <w:rFonts w:ascii="Times New Roman" w:hAnsi="Times New Roman" w:cs="Times New Roman"/>
          <w:spacing w:val="-7"/>
          <w:sz w:val="24"/>
          <w:szCs w:val="24"/>
        </w:rPr>
        <w:t>соответствующее</w:t>
      </w:r>
      <w:r w:rsidR="0058094E" w:rsidRPr="00205A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8094E"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наименованию, </w:t>
      </w:r>
      <w:r w:rsidR="0058094E"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указанному </w:t>
      </w:r>
      <w:r w:rsidR="0058094E" w:rsidRPr="00205AAB">
        <w:rPr>
          <w:rFonts w:ascii="Times New Roman" w:hAnsi="Times New Roman" w:cs="Times New Roman"/>
          <w:sz w:val="24"/>
          <w:szCs w:val="24"/>
        </w:rPr>
        <w:t>в уставе медицинской</w:t>
      </w:r>
      <w:r w:rsidR="0058094E" w:rsidRPr="00205A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8094E" w:rsidRPr="00205AAB">
        <w:rPr>
          <w:rFonts w:ascii="Times New Roman" w:hAnsi="Times New Roman" w:cs="Times New Roman"/>
          <w:spacing w:val="-7"/>
          <w:sz w:val="24"/>
          <w:szCs w:val="24"/>
        </w:rPr>
        <w:t>организации.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="00527180" w:rsidRPr="00205AAB">
        <w:rPr>
          <w:rFonts w:ascii="Times New Roman" w:hAnsi="Times New Roman" w:cs="Times New Roman"/>
          <w:sz w:val="24"/>
          <w:szCs w:val="24"/>
        </w:rPr>
        <w:t>Вып</w:t>
      </w:r>
      <w:r w:rsidRPr="00205AAB">
        <w:rPr>
          <w:rFonts w:ascii="Times New Roman" w:hAnsi="Times New Roman" w:cs="Times New Roman"/>
          <w:sz w:val="24"/>
          <w:szCs w:val="24"/>
        </w:rPr>
        <w:t xml:space="preserve">иски в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>медицинской</w:t>
      </w:r>
      <w:r w:rsidRPr="00205A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6"/>
          <w:sz w:val="24"/>
          <w:szCs w:val="24"/>
        </w:rPr>
        <w:t xml:space="preserve">организации,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оказывающей психиатрическую, </w:t>
      </w:r>
      <w:r w:rsidRPr="00205AAB">
        <w:rPr>
          <w:rFonts w:ascii="Times New Roman" w:hAnsi="Times New Roman" w:cs="Times New Roman"/>
          <w:sz w:val="24"/>
          <w:szCs w:val="24"/>
        </w:rPr>
        <w:t xml:space="preserve">наркологическую </w:t>
      </w:r>
      <w:r w:rsidRPr="00205AAB">
        <w:rPr>
          <w:rFonts w:ascii="Times New Roman" w:hAnsi="Times New Roman" w:cs="Times New Roman"/>
          <w:spacing w:val="-11"/>
          <w:sz w:val="24"/>
          <w:szCs w:val="24"/>
        </w:rPr>
        <w:t xml:space="preserve">помощь, </w:t>
      </w:r>
      <w:r w:rsidRPr="00205AAB">
        <w:rPr>
          <w:rFonts w:ascii="Times New Roman" w:hAnsi="Times New Roman" w:cs="Times New Roman"/>
          <w:sz w:val="24"/>
          <w:szCs w:val="24"/>
        </w:rPr>
        <w:t xml:space="preserve">медицинскую помощь ВИЧ-инфицированным гражданам, могут быть использованы специальные печати или штампы без </w:t>
      </w:r>
      <w:r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указания </w:t>
      </w:r>
      <w:r w:rsidRPr="00205AAB">
        <w:rPr>
          <w:rFonts w:ascii="Times New Roman" w:hAnsi="Times New Roman" w:cs="Times New Roman"/>
          <w:sz w:val="24"/>
          <w:szCs w:val="24"/>
        </w:rPr>
        <w:t>пр</w:t>
      </w:r>
      <w:r w:rsidR="00527180" w:rsidRPr="00205AAB">
        <w:rPr>
          <w:rFonts w:ascii="Times New Roman" w:hAnsi="Times New Roman" w:cs="Times New Roman"/>
          <w:sz w:val="24"/>
          <w:szCs w:val="24"/>
        </w:rPr>
        <w:t>офиля медицинской помощи, оказыв</w:t>
      </w:r>
      <w:r w:rsidRPr="00205AAB">
        <w:rPr>
          <w:rFonts w:ascii="Times New Roman" w:hAnsi="Times New Roman" w:cs="Times New Roman"/>
          <w:sz w:val="24"/>
          <w:szCs w:val="24"/>
        </w:rPr>
        <w:t>аемой медицинской</w:t>
      </w:r>
      <w:r w:rsidRPr="00205A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567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В Выписке </w:t>
      </w:r>
      <w:r w:rsidR="00527180" w:rsidRPr="00205AAB">
        <w:rPr>
          <w:rFonts w:ascii="Times New Roman" w:hAnsi="Times New Roman" w:cs="Times New Roman"/>
          <w:sz w:val="24"/>
          <w:szCs w:val="24"/>
        </w:rPr>
        <w:t>указыв</w:t>
      </w:r>
      <w:r w:rsidRPr="00205AAB">
        <w:rPr>
          <w:rFonts w:ascii="Times New Roman" w:hAnsi="Times New Roman" w:cs="Times New Roman"/>
          <w:sz w:val="24"/>
          <w:szCs w:val="24"/>
        </w:rPr>
        <w:t>аются:</w:t>
      </w:r>
    </w:p>
    <w:p w:rsidR="0058094E" w:rsidRPr="00205AAB" w:rsidRDefault="0058094E" w:rsidP="00205AAB">
      <w:pPr>
        <w:widowControl w:val="0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-11" w:hanging="425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официальное наименование медицинской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организации, </w:t>
      </w:r>
      <w:r w:rsidRPr="00205AAB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05AAB">
        <w:rPr>
          <w:rFonts w:ascii="Times New Roman" w:hAnsi="Times New Roman" w:cs="Times New Roman"/>
          <w:spacing w:val="-7"/>
          <w:sz w:val="24"/>
          <w:szCs w:val="24"/>
        </w:rPr>
        <w:t xml:space="preserve">местонахождения, </w:t>
      </w:r>
      <w:r w:rsidRPr="00205AAB">
        <w:rPr>
          <w:rFonts w:ascii="Times New Roman" w:hAnsi="Times New Roman" w:cs="Times New Roman"/>
          <w:sz w:val="24"/>
          <w:szCs w:val="24"/>
        </w:rPr>
        <w:t>контактный</w:t>
      </w:r>
      <w:r w:rsidRPr="00205A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телефон;</w:t>
      </w:r>
    </w:p>
    <w:p w:rsidR="0058094E" w:rsidRPr="00205AAB" w:rsidRDefault="0058094E" w:rsidP="00205AAB">
      <w:pPr>
        <w:widowControl w:val="0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номер</w:t>
      </w:r>
      <w:r w:rsidRPr="00205A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27180" w:rsidRPr="00205AAB">
        <w:rPr>
          <w:rFonts w:ascii="Times New Roman" w:hAnsi="Times New Roman" w:cs="Times New Roman"/>
          <w:spacing w:val="-6"/>
          <w:sz w:val="24"/>
          <w:szCs w:val="24"/>
        </w:rPr>
        <w:t>Вып</w:t>
      </w:r>
      <w:r w:rsidRPr="00205AAB">
        <w:rPr>
          <w:rFonts w:ascii="Times New Roman" w:hAnsi="Times New Roman" w:cs="Times New Roman"/>
          <w:spacing w:val="-6"/>
          <w:sz w:val="24"/>
          <w:szCs w:val="24"/>
        </w:rPr>
        <w:t>иски;</w:t>
      </w:r>
    </w:p>
    <w:p w:rsidR="0058094E" w:rsidRPr="00205AAB" w:rsidRDefault="0058094E" w:rsidP="00205AAB">
      <w:pPr>
        <w:widowControl w:val="0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фамилия, </w:t>
      </w:r>
      <w:r w:rsidRPr="00205AAB">
        <w:rPr>
          <w:rFonts w:ascii="Times New Roman" w:hAnsi="Times New Roman" w:cs="Times New Roman"/>
          <w:sz w:val="24"/>
          <w:szCs w:val="24"/>
        </w:rPr>
        <w:t>имя, отчество и дата рождения</w:t>
      </w:r>
      <w:r w:rsidRPr="00205A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ребенка;</w:t>
      </w:r>
    </w:p>
    <w:p w:rsidR="0058094E" w:rsidRPr="00205AAB" w:rsidRDefault="0058094E" w:rsidP="00205AAB">
      <w:pPr>
        <w:widowControl w:val="0"/>
        <w:numPr>
          <w:ilvl w:val="1"/>
          <w:numId w:val="3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адрес регистрации по месту</w:t>
      </w:r>
      <w:r w:rsidRPr="00205A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жительства;</w:t>
      </w:r>
    </w:p>
    <w:p w:rsidR="0058094E" w:rsidRPr="00205AAB" w:rsidRDefault="0058094E" w:rsidP="00205AAB">
      <w:pPr>
        <w:widowControl w:val="0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0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организации, где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обучается/ </w:t>
      </w:r>
      <w:r w:rsidRPr="00205AAB">
        <w:rPr>
          <w:rFonts w:ascii="Times New Roman" w:hAnsi="Times New Roman" w:cs="Times New Roman"/>
          <w:sz w:val="24"/>
          <w:szCs w:val="24"/>
        </w:rPr>
        <w:t>воспитывается ребенок;</w:t>
      </w:r>
    </w:p>
    <w:p w:rsidR="0058094E" w:rsidRPr="00205AAB" w:rsidRDefault="0058094E" w:rsidP="00205AAB">
      <w:pPr>
        <w:widowControl w:val="0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</w:t>
      </w:r>
      <w:r w:rsidRPr="00205A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>представителя);</w:t>
      </w:r>
    </w:p>
    <w:p w:rsidR="0058094E" w:rsidRPr="00205AAB" w:rsidRDefault="0058094E" w:rsidP="00205AAB">
      <w:pPr>
        <w:widowControl w:val="0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0"/>
        <w:rPr>
          <w:rFonts w:ascii="Times New Roman" w:hAnsi="Times New Roman" w:cs="Times New Roman"/>
          <w:w w:val="109"/>
          <w:sz w:val="24"/>
          <w:szCs w:val="24"/>
        </w:rPr>
      </w:pPr>
      <w:r w:rsidRPr="00205AAB">
        <w:rPr>
          <w:rFonts w:ascii="Times New Roman" w:hAnsi="Times New Roman" w:cs="Times New Roman"/>
          <w:spacing w:val="-1"/>
          <w:sz w:val="24"/>
          <w:szCs w:val="24"/>
        </w:rPr>
        <w:t>заключени</w:t>
      </w:r>
      <w:r w:rsidRPr="00205AAB">
        <w:rPr>
          <w:rFonts w:ascii="Times New Roman" w:hAnsi="Times New Roman" w:cs="Times New Roman"/>
          <w:sz w:val="24"/>
          <w:szCs w:val="24"/>
        </w:rPr>
        <w:t>я</w:t>
      </w:r>
      <w:r w:rsidRPr="00205A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1"/>
          <w:w w:val="99"/>
          <w:sz w:val="24"/>
          <w:szCs w:val="24"/>
        </w:rPr>
        <w:t>профильны</w:t>
      </w:r>
      <w:r w:rsidRPr="00205AAB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205A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1"/>
          <w:w w:val="107"/>
          <w:sz w:val="24"/>
          <w:szCs w:val="24"/>
        </w:rPr>
        <w:t>врачей-</w:t>
      </w:r>
      <w:r w:rsidR="00943DEC" w:rsidRPr="00205AAB">
        <w:rPr>
          <w:rFonts w:ascii="Times New Roman" w:hAnsi="Times New Roman" w:cs="Times New Roman"/>
          <w:spacing w:val="-1"/>
          <w:w w:val="107"/>
          <w:sz w:val="24"/>
          <w:szCs w:val="24"/>
        </w:rPr>
        <w:t>специалистов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w w:val="107"/>
          <w:sz w:val="24"/>
          <w:szCs w:val="24"/>
        </w:rPr>
        <w:t>с</w:t>
      </w:r>
      <w:r w:rsidRPr="00205A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12"/>
          <w:w w:val="102"/>
          <w:sz w:val="24"/>
          <w:szCs w:val="24"/>
        </w:rPr>
        <w:t>у</w:t>
      </w:r>
      <w:r w:rsidRPr="00205AAB">
        <w:rPr>
          <w:rFonts w:ascii="Times New Roman" w:hAnsi="Times New Roman" w:cs="Times New Roman"/>
          <w:spacing w:val="-1"/>
          <w:w w:val="102"/>
          <w:sz w:val="24"/>
          <w:szCs w:val="24"/>
        </w:rPr>
        <w:t>ка</w:t>
      </w:r>
      <w:r w:rsidRPr="00205AAB">
        <w:rPr>
          <w:rFonts w:ascii="Times New Roman" w:hAnsi="Times New Roman" w:cs="Times New Roman"/>
          <w:spacing w:val="3"/>
          <w:w w:val="102"/>
          <w:sz w:val="24"/>
          <w:szCs w:val="24"/>
        </w:rPr>
        <w:t>з</w:t>
      </w:r>
      <w:r w:rsidRPr="00205AAB">
        <w:rPr>
          <w:rFonts w:ascii="Times New Roman" w:hAnsi="Times New Roman" w:cs="Times New Roman"/>
          <w:spacing w:val="-1"/>
          <w:w w:val="105"/>
          <w:sz w:val="24"/>
          <w:szCs w:val="24"/>
        </w:rPr>
        <w:t>ание</w:t>
      </w:r>
      <w:r w:rsidRPr="00205AAB">
        <w:rPr>
          <w:rFonts w:ascii="Times New Roman" w:hAnsi="Times New Roman" w:cs="Times New Roman"/>
          <w:w w:val="105"/>
          <w:sz w:val="24"/>
          <w:szCs w:val="24"/>
        </w:rPr>
        <w:t>м</w:t>
      </w:r>
      <w:r w:rsidRPr="00205AA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основного</w:t>
      </w:r>
      <w:r w:rsidRPr="00205A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pacing w:val="-1"/>
          <w:sz w:val="24"/>
          <w:szCs w:val="24"/>
        </w:rPr>
        <w:t>диа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205AAB">
        <w:rPr>
          <w:rFonts w:ascii="Times New Roman" w:hAnsi="Times New Roman" w:cs="Times New Roman"/>
          <w:spacing w:val="1"/>
          <w:w w:val="102"/>
          <w:sz w:val="24"/>
          <w:szCs w:val="24"/>
        </w:rPr>
        <w:t>н</w:t>
      </w:r>
      <w:r w:rsidRPr="00205AAB">
        <w:rPr>
          <w:rFonts w:ascii="Times New Roman" w:hAnsi="Times New Roman" w:cs="Times New Roman"/>
          <w:w w:val="109"/>
          <w:sz w:val="24"/>
          <w:szCs w:val="24"/>
        </w:rPr>
        <w:t>оза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 w:right="-11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(шифр МКБ или полный диагноз указывается с письменного согласия родителей (законных представителей);</w:t>
      </w:r>
    </w:p>
    <w:p w:rsidR="0058094E" w:rsidRPr="00205AAB" w:rsidRDefault="0058094E" w:rsidP="00205AAB">
      <w:pPr>
        <w:widowControl w:val="0"/>
        <w:numPr>
          <w:ilvl w:val="1"/>
          <w:numId w:val="3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pacing w:val="-7"/>
          <w:sz w:val="24"/>
          <w:szCs w:val="24"/>
        </w:rPr>
        <w:t xml:space="preserve">рекомендации   </w:t>
      </w:r>
      <w:r w:rsidRPr="00205A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 xml:space="preserve">о    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необходимости     </w:t>
      </w:r>
      <w:r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создания     </w:t>
      </w:r>
      <w:r w:rsidRPr="00205AAB">
        <w:rPr>
          <w:rFonts w:ascii="Times New Roman" w:hAnsi="Times New Roman" w:cs="Times New Roman"/>
          <w:sz w:val="24"/>
          <w:szCs w:val="24"/>
        </w:rPr>
        <w:t xml:space="preserve">условий    при     </w:t>
      </w:r>
      <w:r w:rsidRPr="00205AAB">
        <w:rPr>
          <w:rFonts w:ascii="Times New Roman" w:hAnsi="Times New Roman" w:cs="Times New Roman"/>
          <w:spacing w:val="-4"/>
          <w:sz w:val="24"/>
          <w:szCs w:val="24"/>
        </w:rPr>
        <w:t xml:space="preserve">проведении     </w:t>
      </w:r>
      <w:r w:rsidRPr="00205AAB">
        <w:rPr>
          <w:rFonts w:ascii="Times New Roman" w:hAnsi="Times New Roman" w:cs="Times New Roman"/>
          <w:sz w:val="24"/>
          <w:szCs w:val="24"/>
        </w:rPr>
        <w:t>ГИА.</w:t>
      </w:r>
      <w:r w:rsidR="00527180" w:rsidRPr="00205AAB">
        <w:rPr>
          <w:rFonts w:ascii="Times New Roman" w:hAnsi="Times New Roman" w:cs="Times New Roman"/>
          <w:sz w:val="24"/>
          <w:szCs w:val="24"/>
        </w:rPr>
        <w:t xml:space="preserve"> В индивидуальных случаях указыв</w:t>
      </w:r>
      <w:r w:rsidRPr="00205AAB">
        <w:rPr>
          <w:rFonts w:ascii="Times New Roman" w:hAnsi="Times New Roman" w:cs="Times New Roman"/>
          <w:sz w:val="24"/>
          <w:szCs w:val="24"/>
        </w:rPr>
        <w:t xml:space="preserve">аются конкретные условия, которые </w:t>
      </w:r>
      <w:r w:rsidRPr="00205AAB">
        <w:rPr>
          <w:rFonts w:ascii="Times New Roman" w:hAnsi="Times New Roman" w:cs="Times New Roman"/>
          <w:spacing w:val="-7"/>
          <w:sz w:val="24"/>
          <w:szCs w:val="24"/>
        </w:rPr>
        <w:t xml:space="preserve">рекомендуется </w:t>
      </w:r>
      <w:r w:rsidRPr="00205AAB">
        <w:rPr>
          <w:rFonts w:ascii="Times New Roman" w:hAnsi="Times New Roman" w:cs="Times New Roman"/>
          <w:sz w:val="24"/>
          <w:szCs w:val="24"/>
        </w:rPr>
        <w:t>создать обучающемуся при сдаче</w:t>
      </w:r>
      <w:r w:rsidRPr="00205AA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5AAB">
        <w:rPr>
          <w:rFonts w:ascii="Times New Roman" w:hAnsi="Times New Roman" w:cs="Times New Roman"/>
          <w:sz w:val="24"/>
          <w:szCs w:val="24"/>
        </w:rPr>
        <w:t>ГИА.</w:t>
      </w:r>
    </w:p>
    <w:p w:rsidR="0058094E" w:rsidRPr="00205AAB" w:rsidRDefault="0058094E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Каждая подпись заверяется личной печатью </w:t>
      </w:r>
      <w:r w:rsidRPr="00205AAB">
        <w:rPr>
          <w:rFonts w:ascii="Times New Roman" w:hAnsi="Times New Roman" w:cs="Times New Roman"/>
          <w:spacing w:val="-5"/>
          <w:sz w:val="24"/>
          <w:szCs w:val="24"/>
        </w:rPr>
        <w:t xml:space="preserve">врача-специалиста. </w:t>
      </w:r>
      <w:r w:rsidR="00AB41C4" w:rsidRPr="00205AAB">
        <w:rPr>
          <w:rFonts w:ascii="Times New Roman" w:hAnsi="Times New Roman" w:cs="Times New Roman"/>
          <w:sz w:val="24"/>
          <w:szCs w:val="24"/>
        </w:rPr>
        <w:t xml:space="preserve">В </w:t>
      </w:r>
      <w:r w:rsidR="00527180" w:rsidRPr="00205AAB">
        <w:rPr>
          <w:rFonts w:ascii="Times New Roman" w:hAnsi="Times New Roman" w:cs="Times New Roman"/>
          <w:sz w:val="24"/>
          <w:szCs w:val="24"/>
        </w:rPr>
        <w:t>Вып</w:t>
      </w:r>
      <w:r w:rsidRPr="00205AAB">
        <w:rPr>
          <w:rFonts w:ascii="Times New Roman" w:hAnsi="Times New Roman" w:cs="Times New Roman"/>
          <w:sz w:val="24"/>
          <w:szCs w:val="24"/>
        </w:rPr>
        <w:t xml:space="preserve">иске </w:t>
      </w:r>
      <w:r w:rsidRPr="00205AAB">
        <w:rPr>
          <w:rFonts w:ascii="Times New Roman" w:hAnsi="Times New Roman" w:cs="Times New Roman"/>
          <w:spacing w:val="-3"/>
          <w:sz w:val="24"/>
          <w:szCs w:val="24"/>
        </w:rPr>
        <w:t xml:space="preserve">указывается </w:t>
      </w:r>
      <w:r w:rsidRPr="00205AAB">
        <w:rPr>
          <w:rFonts w:ascii="Times New Roman" w:hAnsi="Times New Roman" w:cs="Times New Roman"/>
          <w:sz w:val="24"/>
          <w:szCs w:val="24"/>
        </w:rPr>
        <w:t xml:space="preserve">дата её оформления. Выписка заверяется подписью главного врача (уполномоченного лица). Оригинал </w:t>
      </w:r>
      <w:r w:rsidR="00527180" w:rsidRPr="00205AAB">
        <w:rPr>
          <w:rFonts w:ascii="Times New Roman" w:hAnsi="Times New Roman" w:cs="Times New Roman"/>
          <w:sz w:val="24"/>
          <w:szCs w:val="24"/>
        </w:rPr>
        <w:t>Вып</w:t>
      </w:r>
      <w:r w:rsidRPr="00205AAB">
        <w:rPr>
          <w:rFonts w:ascii="Times New Roman" w:hAnsi="Times New Roman" w:cs="Times New Roman"/>
          <w:sz w:val="24"/>
          <w:szCs w:val="24"/>
        </w:rPr>
        <w:t>иски предоставляется родителями (законными представителями) обучающегося на</w:t>
      </w:r>
      <w:r w:rsidRPr="00205A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2575E8" w:rsidRPr="00205AAB">
        <w:rPr>
          <w:rFonts w:ascii="Times New Roman" w:hAnsi="Times New Roman" w:cs="Times New Roman"/>
          <w:sz w:val="24"/>
          <w:szCs w:val="24"/>
        </w:rPr>
        <w:t>Т</w:t>
      </w:r>
      <w:r w:rsidRPr="00205AAB">
        <w:rPr>
          <w:rFonts w:ascii="Times New Roman" w:hAnsi="Times New Roman" w:cs="Times New Roman"/>
          <w:sz w:val="24"/>
          <w:szCs w:val="24"/>
        </w:rPr>
        <w:t>ПМПК.</w:t>
      </w:r>
    </w:p>
    <w:p w:rsidR="0058094E" w:rsidRPr="00205AAB" w:rsidRDefault="0058094E" w:rsidP="00205AA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right="-1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99" w:rsidRPr="00205AAB" w:rsidRDefault="004D4699" w:rsidP="00205AA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99" w:rsidRPr="00205AAB" w:rsidRDefault="004D4699" w:rsidP="00205AA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99" w:rsidRPr="00205AAB" w:rsidRDefault="004D4699" w:rsidP="00205AAB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C8" w:rsidRPr="00205AAB" w:rsidRDefault="00FD49C8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49C8" w:rsidRPr="00205AAB" w:rsidRDefault="00FD49C8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49C8" w:rsidRDefault="00FD49C8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Pr="00205AAB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6567" w:rsidRDefault="008F6567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5F88" w:rsidRPr="00205AAB" w:rsidRDefault="008B1783" w:rsidP="00205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  <w:r w:rsidR="003101AD" w:rsidRPr="00205AAB">
        <w:rPr>
          <w:rFonts w:ascii="Times New Roman" w:hAnsi="Times New Roman" w:cs="Times New Roman"/>
          <w:sz w:val="24"/>
          <w:szCs w:val="24"/>
        </w:rPr>
        <w:t>3</w:t>
      </w:r>
    </w:p>
    <w:p w:rsidR="00615F88" w:rsidRPr="00205AAB" w:rsidRDefault="00441EBF" w:rsidP="00205AAB">
      <w:pPr>
        <w:spacing w:after="0" w:line="240" w:lineRule="auto"/>
        <w:ind w:left="567" w:right="-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  <w:r w:rsidR="00615F88" w:rsidRPr="00205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821D5" w:rsidRPr="00205AAB" w:rsidRDefault="0008375A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7" o:spid="_x0000_s1027" style="position:absolute;margin-left:594.7pt;margin-top:806.25pt;width:0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" o:allowincell="f" path="m,707l,e" filled="f" strokecolor="#bababa" strokeweight="0">
            <v:path arrowok="t" o:connecttype="custom" o:connectlocs="0,448310;0,0" o:connectangles="0,0"/>
            <w10:wrap anchorx="page" anchory="page"/>
          </v:shape>
        </w:pic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5248D9" w:rsidRPr="00205AAB" w:rsidTr="00FD49C8">
        <w:trPr>
          <w:trHeight w:val="24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Руководителю</w:t>
            </w:r>
          </w:p>
          <w:p w:rsidR="001967E1" w:rsidRPr="00205AAB" w:rsidRDefault="001967E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</w:t>
            </w:r>
            <w:r w:rsidR="00FD49C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комиссии</w:t>
            </w:r>
          </w:p>
          <w:p w:rsidR="00FD49C8" w:rsidRPr="00205AAB" w:rsidRDefault="003101AD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D49C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527180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(Ф.И.О. руководителя </w:t>
            </w:r>
            <w:r w:rsidR="002575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ПМПК)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 w:firstLine="29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 (законного представителя) полностью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720E44" w:rsidRPr="00205AAB" w:rsidRDefault="003101AD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D49C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адресу:_______________________________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9C8" w:rsidRPr="00205AAB" w:rsidRDefault="00FD49C8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Заявление.</w:t>
      </w:r>
    </w:p>
    <w:p w:rsidR="00FD49C8" w:rsidRPr="00205AAB" w:rsidRDefault="00FD49C8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комплексное психолого-педагогическое обследование   ребенка_______________________________________________________________________              </w:t>
      </w:r>
    </w:p>
    <w:p w:rsidR="00FD49C8" w:rsidRPr="00205AAB" w:rsidRDefault="00FD49C8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 полностью, дата рождения)</w:t>
      </w:r>
    </w:p>
    <w:p w:rsidR="00FD49C8" w:rsidRPr="00205AAB" w:rsidRDefault="00FD49C8" w:rsidP="0020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49C8" w:rsidRPr="00205AAB" w:rsidRDefault="00FD49C8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(фактического пребывания) ребенка</w:t>
      </w:r>
    </w:p>
    <w:p w:rsidR="00FD49C8" w:rsidRPr="00205AAB" w:rsidRDefault="00FD49C8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включающее предварительное обследование у специалистов соответствующего профиля в</w:t>
      </w:r>
      <w:r w:rsidR="00720E4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«Центр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психолого-педагогической, медицинской и социальной помощи</w:t>
      </w:r>
      <w:r w:rsidR="00720E44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независимых экспертов, а также   запрос сведений из других организаций (медицинских, осуществляющих социальное обслуживание, профилактику общественно опасного поведения и т.п.). </w:t>
      </w:r>
    </w:p>
    <w:p w:rsidR="00FD49C8" w:rsidRPr="00205AAB" w:rsidRDefault="00FD49C8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с тем, что при предварительном обследовании и в работе </w:t>
      </w:r>
      <w:r w:rsidR="00527180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применяются методики комплексного психолого-медико-педагогического обследования.</w:t>
      </w:r>
    </w:p>
    <w:p w:rsidR="00FD49C8" w:rsidRPr="00205AAB" w:rsidRDefault="00FD49C8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копию заключения </w:t>
      </w:r>
      <w:r w:rsidR="00527180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 особых мнений специалистов (при их наличии).</w:t>
      </w:r>
    </w:p>
    <w:p w:rsidR="00FD49C8" w:rsidRPr="00205AAB" w:rsidRDefault="00FD49C8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D49C8" w:rsidRPr="00205AAB" w:rsidRDefault="00FD49C8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дата     </w:t>
      </w:r>
    </w:p>
    <w:p w:rsidR="00FD49C8" w:rsidRPr="00205AAB" w:rsidRDefault="00FD49C8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</w:t>
      </w:r>
    </w:p>
    <w:p w:rsidR="00FD49C8" w:rsidRPr="00205AAB" w:rsidRDefault="00FD49C8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законного представителя ребенка с расшифровкой</w:t>
      </w:r>
    </w:p>
    <w:p w:rsidR="00C563FB" w:rsidRPr="00205AAB" w:rsidRDefault="00C563FB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hAnsi="Times New Roman" w:cs="Times New Roman"/>
          <w:sz w:val="24"/>
          <w:szCs w:val="24"/>
        </w:rPr>
      </w:pPr>
    </w:p>
    <w:p w:rsidR="00FD49C8" w:rsidRPr="00205AAB" w:rsidRDefault="00FD49C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FD49C8" w:rsidRPr="00205AAB" w:rsidRDefault="00FD49C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lastRenderedPageBreak/>
        <w:t>Приложение№</w:t>
      </w:r>
      <w:r w:rsidR="008B1783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 1</w:t>
      </w:r>
      <w:r w:rsidR="00720E44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>4</w:t>
      </w: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 </w:t>
      </w:r>
    </w:p>
    <w:p w:rsidR="00FD49C8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FD49C8" w:rsidRPr="00205AAB" w:rsidRDefault="00FD49C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FD49C8" w:rsidRPr="00205AAB" w:rsidRDefault="00FD49C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5248D9" w:rsidRPr="00205AAB" w:rsidTr="00720E44">
        <w:trPr>
          <w:trHeight w:val="24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Руководителю</w:t>
            </w:r>
          </w:p>
          <w:p w:rsidR="001967E1" w:rsidRPr="00205AAB" w:rsidRDefault="001967E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</w:t>
            </w:r>
            <w:r w:rsidR="00FD49C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-педагогической комиссии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527180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720E44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руководителя </w:t>
            </w:r>
            <w:r w:rsidR="002575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ПМПК)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 w:firstLine="29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 (законного представителя) полностью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адресу:_______________________________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</w:t>
            </w:r>
          </w:p>
          <w:p w:rsidR="00FD49C8" w:rsidRPr="00205AAB" w:rsidRDefault="00FD49C8" w:rsidP="00205A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9C8" w:rsidRPr="00205AAB" w:rsidRDefault="00FD49C8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9C8" w:rsidRPr="00205AAB" w:rsidRDefault="00534064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</w:t>
      </w:r>
    </w:p>
    <w:p w:rsidR="00FD49C8" w:rsidRPr="00205AAB" w:rsidRDefault="00FD49C8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комплексное психолого-педагогическое обследование   ребенка_______________________________________________________________________              </w:t>
      </w:r>
    </w:p>
    <w:p w:rsidR="00FD49C8" w:rsidRPr="00205AAB" w:rsidRDefault="00534064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D49C8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 полностью, дата рождения)</w:t>
      </w:r>
    </w:p>
    <w:p w:rsidR="00FD49C8" w:rsidRPr="00205AAB" w:rsidRDefault="00FD49C8" w:rsidP="0020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49C8" w:rsidRPr="00205AAB" w:rsidRDefault="00FD49C8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(фактического пребывания) ребенка</w:t>
      </w:r>
    </w:p>
    <w:p w:rsidR="00534064" w:rsidRPr="00205AAB" w:rsidRDefault="00534064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C8" w:rsidRPr="00205AAB" w:rsidRDefault="00534064" w:rsidP="00205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предоставить заключение по созданию специальных условий сдачи ГИА за курс основного/ среднего </w:t>
      </w:r>
      <w:r w:rsidRPr="00205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общего образования </w:t>
      </w:r>
    </w:p>
    <w:p w:rsidR="00FD49C8" w:rsidRPr="00205AAB" w:rsidRDefault="00FD49C8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D49C8" w:rsidRPr="00205AAB" w:rsidRDefault="00FD49C8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дата     </w:t>
      </w:r>
    </w:p>
    <w:p w:rsidR="00FD49C8" w:rsidRPr="00205AAB" w:rsidRDefault="00FD49C8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D49C8" w:rsidRPr="00205AAB" w:rsidRDefault="00FD49C8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</w:t>
      </w:r>
      <w:r w:rsidR="00534064"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                                                      ______________________________________________</w:t>
      </w:r>
    </w:p>
    <w:p w:rsidR="00FD49C8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="00FD49C8"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 w:rsidR="00FD49C8"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 родителя   (</w:t>
      </w:r>
      <w:r w:rsidR="00FD49C8"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</w:t>
      </w: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конного представителя )</w:t>
      </w:r>
    </w:p>
    <w:p w:rsidR="00FD49C8" w:rsidRPr="00205AAB" w:rsidRDefault="00FD49C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FD49C8" w:rsidRPr="00205AAB" w:rsidRDefault="00FD49C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441EBF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lastRenderedPageBreak/>
        <w:t>Приложение</w:t>
      </w:r>
      <w:r w:rsidR="008B1783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>№</w:t>
      </w:r>
      <w:r w:rsidR="00516018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>15</w:t>
      </w:r>
    </w:p>
    <w:p w:rsidR="00534064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5248D9" w:rsidRPr="00205AAB" w:rsidTr="008F4911">
        <w:trPr>
          <w:trHeight w:val="24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Руководителю</w:t>
            </w:r>
          </w:p>
          <w:p w:rsidR="00DA2BED" w:rsidRPr="00205AAB" w:rsidRDefault="00DA2BED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</w:t>
            </w:r>
            <w:r w:rsidR="00534064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комиссии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________________________________________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(Ф.И.О. руководителя </w:t>
            </w:r>
            <w:r w:rsidR="00DA2BED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ПМПК)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 w:firstLine="29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 (законного представителя) полностью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 w:firstLine="3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адресу:_______________________________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</w:t>
            </w:r>
          </w:p>
          <w:p w:rsidR="00534064" w:rsidRPr="00205AAB" w:rsidRDefault="00534064" w:rsidP="00205A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064" w:rsidRPr="00205AAB" w:rsidRDefault="00534064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</w:t>
      </w:r>
    </w:p>
    <w:p w:rsidR="00534064" w:rsidRPr="00205AAB" w:rsidRDefault="00534064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комплексное психолого-педагогическое обследование   ребенка_______________________________________________________________________              </w:t>
      </w:r>
    </w:p>
    <w:p w:rsidR="00534064" w:rsidRPr="00205AAB" w:rsidRDefault="00534064" w:rsidP="00205AAB">
      <w:pPr>
        <w:suppressAutoHyphens/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 ребенка полностью, дата рождения)</w:t>
      </w:r>
    </w:p>
    <w:p w:rsidR="00534064" w:rsidRPr="00205AAB" w:rsidRDefault="00636B71" w:rsidP="00205AAB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34064" w:rsidRPr="0020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создания специальных условий при проведении  ГИА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064" w:rsidRPr="0020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дому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тем, что он не может быть доставлен на территорию </w:t>
      </w:r>
      <w:r w:rsidR="00527180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по медицинским показаниям</w:t>
      </w:r>
    </w:p>
    <w:p w:rsidR="00636B71" w:rsidRPr="00205AAB" w:rsidRDefault="00636B71" w:rsidP="00205AAB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прошу провести по адресу:</w:t>
      </w:r>
    </w:p>
    <w:p w:rsidR="00636B71" w:rsidRPr="00205AAB" w:rsidRDefault="00636B71" w:rsidP="00205AAB">
      <w:pPr>
        <w:suppressAutoHyphens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F4911"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34064" w:rsidRPr="00205AAB" w:rsidRDefault="00534064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34064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дата     </w:t>
      </w:r>
    </w:p>
    <w:p w:rsidR="00534064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34064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                                                      ______________________________________________</w:t>
      </w:r>
    </w:p>
    <w:p w:rsidR="00534064" w:rsidRPr="00205AAB" w:rsidRDefault="00534064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подпись                                                                                                 Ф.И.О.  родителя   (законного представителя )</w:t>
      </w: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441EBF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34064" w:rsidRPr="00205AAB" w:rsidRDefault="00534064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lastRenderedPageBreak/>
        <w:t>Приложение</w:t>
      </w:r>
      <w:r w:rsidR="008B1783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 №1</w:t>
      </w:r>
      <w:r w:rsidR="0073294D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>6</w:t>
      </w:r>
    </w:p>
    <w:p w:rsidR="00636B71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 w:right="414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С 18 лет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5248D9" w:rsidRPr="00205AAB" w:rsidTr="008F4911">
        <w:trPr>
          <w:trHeight w:val="24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Руководителю</w:t>
            </w:r>
          </w:p>
          <w:p w:rsidR="00DA2BED" w:rsidRPr="00205AAB" w:rsidRDefault="00DA2BED" w:rsidP="00205AAB">
            <w:pPr>
              <w:suppressAutoHyphens/>
              <w:spacing w:after="0" w:line="240" w:lineRule="auto"/>
              <w:ind w:right="39" w:firstLine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="00636B71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комиссии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________________________________________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2575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8F4911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руководителя </w:t>
            </w:r>
            <w:r w:rsidR="00DA2BED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ПМПК)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36B71" w:rsidRPr="00205AAB" w:rsidRDefault="00151021" w:rsidP="00205AAB">
            <w:pPr>
              <w:suppressAutoHyphens/>
              <w:spacing w:after="0" w:line="240" w:lineRule="auto"/>
              <w:ind w:right="39" w:firstLine="29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8F4911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575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обучающегося </w:t>
            </w:r>
            <w:r w:rsidR="00636B71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адресу:_______________________________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_______________________________________________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</w:t>
            </w:r>
          </w:p>
          <w:p w:rsidR="00636B71" w:rsidRPr="00205AAB" w:rsidRDefault="00636B71" w:rsidP="00205A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B71" w:rsidRPr="00205AAB" w:rsidRDefault="00636B71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</w:t>
      </w:r>
    </w:p>
    <w:p w:rsidR="00636B71" w:rsidRPr="00205AAB" w:rsidRDefault="00636B71" w:rsidP="00205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ind w:right="4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процедуру обследования для определения специальных условий сдачи  ГИА за курс основного/ среднего </w:t>
      </w:r>
      <w:r w:rsidRPr="00205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общего образования </w:t>
      </w:r>
    </w:p>
    <w:p w:rsidR="00636B71" w:rsidRPr="00205AAB" w:rsidRDefault="00636B71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36B71" w:rsidRPr="00205AAB" w:rsidRDefault="00636B71" w:rsidP="00205AA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дата     </w:t>
      </w:r>
    </w:p>
    <w:p w:rsidR="00636B71" w:rsidRPr="00205AAB" w:rsidRDefault="00636B71" w:rsidP="00205AA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36B71" w:rsidRPr="00205AAB" w:rsidRDefault="00636B71" w:rsidP="00205AA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                                                      ______________________________________________</w:t>
      </w:r>
    </w:p>
    <w:p w:rsidR="00636B71" w:rsidRPr="00205AAB" w:rsidRDefault="00636B71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подпись                                                                                                                Ф.И.О.  обучающегося</w:t>
      </w: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636B71" w:rsidRPr="00205AAB" w:rsidRDefault="00636B71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441EBF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lastRenderedPageBreak/>
        <w:t>Приложение №</w:t>
      </w:r>
      <w:r w:rsidR="0073294D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 17</w:t>
      </w:r>
    </w:p>
    <w:p w:rsidR="00441EBF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C73BB" w:rsidRPr="00205AAB" w:rsidRDefault="00CC73BB" w:rsidP="00205AAB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СОГЛАСИЕ НА ОБРАБОТКУ ПЕРСОНАЛЬНЫХ ДАННЫХ</w:t>
      </w:r>
    </w:p>
    <w:p w:rsidR="00CC73BB" w:rsidRPr="00205AAB" w:rsidRDefault="00CC73BB" w:rsidP="00205AAB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РОДИТЕЛЯ  (ЗАКОННОГО ПРЕДСТАВИТЕЛЯ)</w:t>
      </w:r>
    </w:p>
    <w:p w:rsidR="00CC73BB" w:rsidRPr="00205AAB" w:rsidRDefault="00CC73BB" w:rsidP="0020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Я, ________________________________________________________________________________</w:t>
      </w:r>
    </w:p>
    <w:p w:rsidR="00CC73BB" w:rsidRPr="00205AAB" w:rsidRDefault="00CC73BB" w:rsidP="00205AAB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(Ф.И.О. полностью в именительном падеже по документу, удостоверяющему личность)</w:t>
      </w:r>
    </w:p>
    <w:p w:rsidR="00CC73BB" w:rsidRPr="00205AAB" w:rsidRDefault="00CC73BB" w:rsidP="00205AAB">
      <w:pPr>
        <w:widowControl w:val="0"/>
        <w:tabs>
          <w:tab w:val="left" w:leader="underscore" w:pos="5976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проживающий по адресу:________________________________________________________________________</w:t>
      </w:r>
    </w:p>
    <w:p w:rsidR="00CC73BB" w:rsidRPr="00205AAB" w:rsidRDefault="00CC73BB" w:rsidP="00205AAB">
      <w:pPr>
        <w:widowControl w:val="0"/>
        <w:tabs>
          <w:tab w:val="left" w:leader="underscore" w:pos="59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</w:t>
      </w:r>
      <w:r w:rsidR="0073294D"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</w:t>
      </w:r>
    </w:p>
    <w:p w:rsidR="00CC73BB" w:rsidRPr="00205AAB" w:rsidRDefault="00CC73BB" w:rsidP="00205AAB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 серия____________№ _____________ выданный_</w:t>
      </w:r>
      <w:r w:rsidR="0073294D"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</w:t>
      </w:r>
    </w:p>
    <w:p w:rsidR="00CC73BB" w:rsidRPr="00205AAB" w:rsidRDefault="00CC73BB" w:rsidP="00205AAB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</w:t>
      </w:r>
      <w:r w:rsidR="0073294D"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</w:t>
      </w:r>
    </w:p>
    <w:p w:rsidR="00CC73BB" w:rsidRPr="00205AAB" w:rsidRDefault="00CC73BB" w:rsidP="00205AAB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</w:t>
      </w:r>
      <w:r w:rsidR="0073294D"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</w:t>
      </w:r>
    </w:p>
    <w:p w:rsidR="00CC73BB" w:rsidRPr="00205AAB" w:rsidRDefault="00CC73BB" w:rsidP="00205AA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(телефон, 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e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mail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</w:t>
      </w:r>
    </w:p>
    <w:p w:rsidR="00CC73BB" w:rsidRPr="00205AAB" w:rsidRDefault="00CC73BB" w:rsidP="00205AAB">
      <w:pPr>
        <w:widowControl w:val="0"/>
        <w:tabs>
          <w:tab w:val="left" w:pos="3538"/>
          <w:tab w:val="left" w:pos="4896"/>
          <w:tab w:val="left" w:pos="7925"/>
          <w:tab w:val="left" w:pos="10085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32"/>
      <w:bookmarkStart w:id="2" w:name="bookmark33"/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настоящим даю своё согласие на обработку своих персональных данных 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</w:t>
      </w:r>
      <w:bookmarkEnd w:id="1"/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территориальную психолого-медико-педагогическую комиссию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которым относятся:</w:t>
      </w:r>
      <w:bookmarkEnd w:id="2"/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CC73BB" w:rsidRPr="00205AAB" w:rsidRDefault="00CC73BB" w:rsidP="00205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  <w:bookmarkStart w:id="3" w:name="bookmark34"/>
    </w:p>
    <w:p w:rsidR="00CC73BB" w:rsidRPr="00205AAB" w:rsidRDefault="00CC73BB" w:rsidP="00205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 даю согласие на использование персональных данных в целях:</w:t>
      </w:r>
      <w:bookmarkEnd w:id="3"/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обеспечения соблюдения законов и иных нормативных правовых актов;</w:t>
      </w:r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обеспечения личной безопасности обучающихся.</w:t>
      </w:r>
      <w:bookmarkStart w:id="4" w:name="bookmark35"/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Подтверждаю свое согласие на следующие действия с указанными выше персональными данными.</w:t>
      </w:r>
      <w:bookmarkEnd w:id="4"/>
    </w:p>
    <w:p w:rsidR="00CC73BB" w:rsidRPr="00205AAB" w:rsidRDefault="00CC73BB" w:rsidP="00205AAB">
      <w:pPr>
        <w:widowControl w:val="0"/>
        <w:tabs>
          <w:tab w:val="left" w:pos="95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CC73BB" w:rsidRPr="00205AAB" w:rsidRDefault="00CC73BB" w:rsidP="00205AA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CC73BB" w:rsidRPr="00205AAB" w:rsidRDefault="00CC73BB" w:rsidP="00205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Территориальная психолого-медико-педагогическая комиссия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C73BB" w:rsidRPr="00205AAB" w:rsidRDefault="00CC73BB" w:rsidP="00205AAB">
      <w:pPr>
        <w:widowControl w:val="0"/>
        <w:tabs>
          <w:tab w:val="left" w:leader="underscore" w:pos="5362"/>
          <w:tab w:val="left" w:leader="underscore" w:pos="10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Я проинформирован, что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территориальная психолого-медико-педагогическая комиссия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CC73BB" w:rsidRPr="00205AAB" w:rsidRDefault="00CC73BB" w:rsidP="00205AAB">
      <w:pPr>
        <w:widowControl w:val="0"/>
        <w:tabs>
          <w:tab w:val="left" w:leader="underscore" w:pos="9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Согласие на обработку персональных данных может быть отозвано мною путём направления в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территориальную психолого-медико-педагогическую комиссию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письменного отзыва.</w:t>
      </w:r>
    </w:p>
    <w:p w:rsidR="00CC73BB" w:rsidRPr="00205AAB" w:rsidRDefault="00CC73BB" w:rsidP="00205AAB">
      <w:pPr>
        <w:widowControl w:val="0"/>
        <w:tabs>
          <w:tab w:val="left" w:leader="underscore" w:pos="10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Согласен/согласна с тем, что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территориальная психолого-медико-педагогическая комиссия 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обязана прекратить обработку персональных данных в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течение 10 (десяти) рабочих дней с момента получения указанного отзыва.</w:t>
      </w:r>
    </w:p>
    <w:p w:rsidR="00CC73BB" w:rsidRPr="00205AAB" w:rsidRDefault="00CC73BB" w:rsidP="0020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_____________________________________________________________________________</w:t>
      </w:r>
    </w:p>
    <w:p w:rsidR="00CC73BB" w:rsidRPr="00205AAB" w:rsidRDefault="00CC73BB" w:rsidP="0020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(Ф.И.О полностью) </w:t>
      </w:r>
    </w:p>
    <w:p w:rsidR="00CC73BB" w:rsidRPr="00205AAB" w:rsidRDefault="00CC73BB" w:rsidP="00205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подтверждаю, что давая такое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Согласие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я действую по собственной воле.</w:t>
      </w:r>
    </w:p>
    <w:p w:rsidR="0073294D" w:rsidRPr="00205AAB" w:rsidRDefault="0073294D" w:rsidP="00205A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CC73BB" w:rsidRPr="00205AAB" w:rsidRDefault="0073294D" w:rsidP="00205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__________________ </w:t>
      </w:r>
      <w:r w:rsidR="00CC73BB"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Подпись________________</w:t>
      </w:r>
      <w:r w:rsidR="00CC73BB"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/___________________</w:t>
      </w:r>
      <w:r w:rsidR="00CC73BB"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CC73BB" w:rsidRPr="00205AAB" w:rsidRDefault="00CC73BB" w:rsidP="00205AAB">
      <w:pPr>
        <w:widowControl w:val="0"/>
        <w:tabs>
          <w:tab w:val="left" w:pos="1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018" w:rsidRPr="00205AAB" w:rsidRDefault="00516018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1EBF" w:rsidRPr="00205AAB" w:rsidRDefault="00441EBF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94D" w:rsidRPr="00205AAB" w:rsidRDefault="0073294D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567" w:rsidRDefault="008F6567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73BB" w:rsidRPr="00205AAB" w:rsidRDefault="00CC73BB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3294D" w:rsidRPr="00205AAB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</w:p>
    <w:p w:rsidR="00441EBF" w:rsidRPr="00205AAB" w:rsidRDefault="00441EBF" w:rsidP="00205AAB">
      <w:pPr>
        <w:widowControl w:val="0"/>
        <w:tabs>
          <w:tab w:val="left" w:pos="103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CC73BB" w:rsidRPr="00205AAB" w:rsidRDefault="00CC73BB" w:rsidP="00205AAB">
      <w:pPr>
        <w:widowControl w:val="0"/>
        <w:tabs>
          <w:tab w:val="left" w:pos="1032"/>
        </w:tabs>
        <w:spacing w:after="0" w:line="240" w:lineRule="auto"/>
        <w:ind w:left="426" w:right="2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BB" w:rsidRPr="00205AAB" w:rsidRDefault="00CC73BB" w:rsidP="00205AAB">
      <w:pPr>
        <w:widowControl w:val="0"/>
        <w:tabs>
          <w:tab w:val="left" w:pos="1032"/>
        </w:tabs>
        <w:spacing w:after="0" w:line="240" w:lineRule="auto"/>
        <w:ind w:left="426" w:right="2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родителя (законного представителя) на обработку</w:t>
      </w:r>
    </w:p>
    <w:p w:rsidR="00CC73BB" w:rsidRPr="00205AAB" w:rsidRDefault="00CC73BB" w:rsidP="00205AAB">
      <w:pPr>
        <w:widowControl w:val="0"/>
        <w:tabs>
          <w:tab w:val="left" w:pos="1032"/>
        </w:tabs>
        <w:spacing w:after="0" w:line="240" w:lineRule="auto"/>
        <w:ind w:left="426" w:right="2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персональных данных 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ребенка</w:t>
      </w:r>
    </w:p>
    <w:p w:rsidR="00CC73BB" w:rsidRPr="00205AAB" w:rsidRDefault="00CC73BB" w:rsidP="00205AAB">
      <w:pPr>
        <w:widowControl w:val="0"/>
        <w:tabs>
          <w:tab w:val="left" w:pos="1032"/>
        </w:tabs>
        <w:spacing w:after="0" w:line="240" w:lineRule="auto"/>
        <w:ind w:left="426" w:right="27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</w:rPr>
        <w:t>Я, ________________________________________________</w:t>
      </w:r>
      <w:r w:rsidR="003E4653" w:rsidRPr="00205AA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</w:t>
      </w:r>
    </w:p>
    <w:p w:rsidR="0073294D" w:rsidRPr="00205AAB" w:rsidRDefault="00CC73BB" w:rsidP="00205AAB">
      <w:pPr>
        <w:widowControl w:val="0"/>
        <w:tabs>
          <w:tab w:val="left" w:pos="0"/>
        </w:tabs>
        <w:spacing w:after="0" w:line="240" w:lineRule="auto"/>
        <w:ind w:left="426" w:right="2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Ф.И.О. родителя (законного представителя) полностью в именительном падеже по документу удостоверяющему личность,</w:t>
      </w:r>
      <w:r w:rsidR="0073294D" w:rsidRPr="00205A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проживающий по адресу:</w:t>
      </w:r>
    </w:p>
    <w:p w:rsidR="00CC73BB" w:rsidRPr="00205AAB" w:rsidRDefault="00CC73BB" w:rsidP="00205AAB">
      <w:pPr>
        <w:widowControl w:val="0"/>
        <w:tabs>
          <w:tab w:val="left" w:pos="0"/>
        </w:tabs>
        <w:spacing w:after="0" w:line="240" w:lineRule="auto"/>
        <w:ind w:left="426" w:right="2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3E4653" w:rsidRPr="00205AAB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CC73BB" w:rsidRPr="00205AAB" w:rsidRDefault="00CC73BB" w:rsidP="00205AAB">
      <w:pPr>
        <w:widowControl w:val="0"/>
        <w:tabs>
          <w:tab w:val="left" w:pos="1032"/>
        </w:tabs>
        <w:spacing w:after="0" w:line="240" w:lineRule="auto"/>
        <w:ind w:left="426" w:right="2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серия _______ 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</w:rPr>
        <w:t>№ ___________________, выданный _____</w:t>
      </w:r>
      <w:r w:rsidR="003E4653" w:rsidRPr="00205AAB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CC73BB" w:rsidRPr="00205AAB" w:rsidRDefault="00CC73BB" w:rsidP="00205AAB">
      <w:pPr>
        <w:widowControl w:val="0"/>
        <w:spacing w:after="0" w:line="240" w:lineRule="auto"/>
        <w:ind w:left="426" w:right="27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телефон, 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e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mail</w:t>
      </w:r>
      <w:r w:rsidR="0073294D" w:rsidRPr="00205AA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_________________________________________________</w:t>
      </w:r>
      <w:r w:rsidR="003E4653" w:rsidRPr="00205AA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</w:t>
      </w:r>
      <w:r w:rsidR="0073294D" w:rsidRPr="00205AA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__________</w:t>
      </w:r>
    </w:p>
    <w:p w:rsidR="00CC73BB" w:rsidRPr="00205AAB" w:rsidRDefault="0073294D" w:rsidP="00205AAB">
      <w:pPr>
        <w:widowControl w:val="0"/>
        <w:tabs>
          <w:tab w:val="left" w:leader="underscore" w:pos="10054"/>
        </w:tabs>
        <w:spacing w:after="0" w:line="240" w:lineRule="auto"/>
        <w:ind w:left="426" w:right="2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</w:rPr>
        <w:t>данные ребенка____________________________________</w:t>
      </w:r>
      <w:r w:rsidR="00700CC8" w:rsidRPr="00205AAB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  <w:r w:rsidR="00CC73BB" w:rsidRPr="00205AAB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:rsidR="00CC73BB" w:rsidRPr="00205AAB" w:rsidRDefault="00CC73BB" w:rsidP="00205AAB">
      <w:pPr>
        <w:widowControl w:val="0"/>
        <w:spacing w:after="0" w:line="240" w:lineRule="auto"/>
        <w:ind w:left="426" w:right="27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Cs/>
          <w:sz w:val="24"/>
          <w:szCs w:val="24"/>
        </w:rPr>
        <w:t>Ф.И.О. ребенка полностью в именительном падеже</w:t>
      </w:r>
    </w:p>
    <w:p w:rsidR="00CC73BB" w:rsidRPr="00205AAB" w:rsidRDefault="00CC73BB" w:rsidP="00205AAB">
      <w:pPr>
        <w:widowControl w:val="0"/>
        <w:tabs>
          <w:tab w:val="left" w:leader="underscore" w:pos="10054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</w:t>
      </w:r>
      <w:r w:rsidR="0073294D" w:rsidRPr="00205AAB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C73BB" w:rsidRPr="00205AAB" w:rsidRDefault="00CC73BB" w:rsidP="00205AAB">
      <w:pPr>
        <w:widowControl w:val="0"/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рождении или документ подтверждающий, что субъект является законным представителем подопечного № ___________ от _____________________ 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его (ее) законный представитель настоящим даю своё согласие на обработку </w:t>
      </w: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в территориальной психолого-медико-педагогической комиссии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Старооскольского городского округа </w:t>
      </w:r>
      <w:r w:rsidRPr="00205AA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 w:bidi="ru-RU"/>
        </w:rPr>
        <w:t>персональных данных</w:t>
      </w:r>
      <w:r w:rsidRPr="00205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</w:rPr>
        <w:t>ребенка, к которым относятся:</w:t>
      </w:r>
    </w:p>
    <w:p w:rsidR="00CC73BB" w:rsidRPr="00205AAB" w:rsidRDefault="00CC73BB" w:rsidP="00205AAB">
      <w:pPr>
        <w:widowControl w:val="0"/>
        <w:tabs>
          <w:tab w:val="left" w:pos="681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данные, удостоверяющие личность ребенка (свидетельство о рождении или паспорт);</w:t>
      </w:r>
    </w:p>
    <w:p w:rsidR="00CC73BB" w:rsidRPr="00205AAB" w:rsidRDefault="00CC73BB" w:rsidP="00205AAB">
      <w:pPr>
        <w:widowControl w:val="0"/>
        <w:tabs>
          <w:tab w:val="left" w:pos="681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данные о возрасте и поле;</w:t>
      </w:r>
    </w:p>
    <w:p w:rsidR="00CC73BB" w:rsidRPr="00205AAB" w:rsidRDefault="00CC73BB" w:rsidP="00205AAB">
      <w:pPr>
        <w:widowControl w:val="0"/>
        <w:tabs>
          <w:tab w:val="left" w:pos="681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данные о гражданстве;</w:t>
      </w:r>
    </w:p>
    <w:p w:rsidR="00CC73BB" w:rsidRPr="00205AAB" w:rsidRDefault="00CC73BB" w:rsidP="00205AAB">
      <w:pPr>
        <w:widowControl w:val="0"/>
        <w:tabs>
          <w:tab w:val="left" w:pos="681"/>
          <w:tab w:val="right" w:pos="10152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данные медицинской карты, полиса обязательного/добровольного медицинского страхования;</w:t>
      </w:r>
    </w:p>
    <w:p w:rsidR="00CC73BB" w:rsidRPr="00205AAB" w:rsidRDefault="00CC73BB" w:rsidP="00205AAB">
      <w:pPr>
        <w:widowControl w:val="0"/>
        <w:tabs>
          <w:tab w:val="left" w:pos="681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данные о прибытии и выбытии в/из образовательных организаций;</w:t>
      </w:r>
    </w:p>
    <w:p w:rsidR="00CC73BB" w:rsidRPr="00205AAB" w:rsidRDefault="00CC73BB" w:rsidP="00205AAB">
      <w:pPr>
        <w:widowControl w:val="0"/>
        <w:tabs>
          <w:tab w:val="left" w:pos="681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Ф.И.О. родителя (законного представителя), кем приходится ребенку, адресная и контактная информация;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форма получения образования ребенком;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изучение русского (родного) и иностранных языков;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сведения об успеваемости и внеурочной занятости (посещаемость занятий, оценки по предметам);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данные психолого-педагогической характеристики;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форма и результаты участия в ГИА;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форма обучения, вид обучения, продолжение обучения после получения основного общего образования;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отношение к группе риска, поведенческий статус, сведения о правонарушениях;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 о рекомендациях к обучению в образовательной организации; данные медицинских обследований, медицинские заключения);</w:t>
      </w:r>
    </w:p>
    <w:p w:rsidR="00CC73BB" w:rsidRPr="00205AAB" w:rsidRDefault="00CC73BB" w:rsidP="00205AAB">
      <w:pPr>
        <w:widowControl w:val="0"/>
        <w:tabs>
          <w:tab w:val="left" w:pos="689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сведения, содержащиеся в документах воинского учета.</w:t>
      </w:r>
    </w:p>
    <w:p w:rsidR="00CC73BB" w:rsidRPr="00205AAB" w:rsidRDefault="00CC73BB" w:rsidP="00205AAB">
      <w:pPr>
        <w:widowControl w:val="0"/>
        <w:tabs>
          <w:tab w:val="left" w:pos="2160"/>
          <w:tab w:val="left" w:pos="6010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 xml:space="preserve">   Обработка   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CC73BB" w:rsidRPr="00205AAB" w:rsidRDefault="00CC73BB" w:rsidP="00205AAB">
      <w:pPr>
        <w:widowControl w:val="0"/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Я даю согласие на использование персональных данных ребенка в целях:</w:t>
      </w:r>
    </w:p>
    <w:p w:rsidR="00CC73BB" w:rsidRPr="00205AAB" w:rsidRDefault="00CC73BB" w:rsidP="00205AAB">
      <w:pPr>
        <w:widowControl w:val="0"/>
        <w:tabs>
          <w:tab w:val="left" w:pos="343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CC73BB" w:rsidRPr="00205AAB" w:rsidRDefault="00CC73BB" w:rsidP="00205AAB">
      <w:pPr>
        <w:widowControl w:val="0"/>
        <w:tabs>
          <w:tab w:val="left" w:pos="343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учета детей, подлежащих обязательному обучению в образовательных организациях;</w:t>
      </w:r>
    </w:p>
    <w:p w:rsidR="00CC73BB" w:rsidRPr="00205AAB" w:rsidRDefault="00CC73BB" w:rsidP="00205AAB">
      <w:pPr>
        <w:widowControl w:val="0"/>
        <w:tabs>
          <w:tab w:val="left" w:pos="342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соблюдения порядка и правил приема в образовательную организацию;</w:t>
      </w:r>
    </w:p>
    <w:p w:rsidR="00CC73BB" w:rsidRPr="00205AAB" w:rsidRDefault="00CC73BB" w:rsidP="00205AAB">
      <w:pPr>
        <w:widowControl w:val="0"/>
        <w:tabs>
          <w:tab w:val="left" w:pos="342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lastRenderedPageBreak/>
        <w:t>- учета реализации права обучающегося на получение образования в соответствии с Федеральными государственными стандартами;</w:t>
      </w:r>
    </w:p>
    <w:p w:rsidR="00CC73BB" w:rsidRPr="00205AAB" w:rsidRDefault="00CC73BB" w:rsidP="00205AAB">
      <w:pPr>
        <w:widowControl w:val="0"/>
        <w:tabs>
          <w:tab w:val="left" w:pos="342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учета обучающихся, нуждающихся в социальной поддержке и защите;</w:t>
      </w:r>
    </w:p>
    <w:p w:rsidR="00CC73BB" w:rsidRPr="00205AAB" w:rsidRDefault="00CC73BB" w:rsidP="00205AAB">
      <w:pPr>
        <w:widowControl w:val="0"/>
        <w:tabs>
          <w:tab w:val="left" w:pos="342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CC73BB" w:rsidRPr="00205AAB" w:rsidRDefault="00CC73BB" w:rsidP="00205AAB">
      <w:pPr>
        <w:widowControl w:val="0"/>
        <w:tabs>
          <w:tab w:val="left" w:pos="342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C73BB" w:rsidRPr="00205AAB" w:rsidRDefault="00CC73BB" w:rsidP="00205AAB">
      <w:pPr>
        <w:widowControl w:val="0"/>
        <w:tabs>
          <w:tab w:val="left" w:pos="342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C73BB" w:rsidRPr="00205AAB" w:rsidRDefault="00CC73BB" w:rsidP="00205AAB">
      <w:pPr>
        <w:widowControl w:val="0"/>
        <w:tabs>
          <w:tab w:val="left" w:pos="342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- обеспечения личной безопасности обучающихся.</w:t>
      </w:r>
    </w:p>
    <w:p w:rsidR="00CC73BB" w:rsidRPr="00205AAB" w:rsidRDefault="00CC73BB" w:rsidP="00205AAB">
      <w:pPr>
        <w:widowControl w:val="0"/>
        <w:spacing w:after="0" w:line="240" w:lineRule="auto"/>
        <w:ind w:left="426" w:right="273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29"/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Настоящим подтверждаю свое согласие на следующие действия с указанными выше персональными данными.</w:t>
      </w:r>
      <w:bookmarkEnd w:id="5"/>
    </w:p>
    <w:p w:rsidR="00CC73BB" w:rsidRPr="00205AAB" w:rsidRDefault="00CC73BB" w:rsidP="00205AAB">
      <w:pPr>
        <w:widowControl w:val="0"/>
        <w:tabs>
          <w:tab w:val="left" w:pos="9566"/>
        </w:tabs>
        <w:spacing w:after="0" w:line="240" w:lineRule="auto"/>
        <w:ind w:left="426" w:right="27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C73BB" w:rsidRPr="00205AAB" w:rsidRDefault="00CC73BB" w:rsidP="00205AAB">
      <w:pPr>
        <w:widowControl w:val="0"/>
        <w:tabs>
          <w:tab w:val="left" w:leader="underscore" w:pos="9877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 w:bidi="ru-RU"/>
        </w:rPr>
        <w:t xml:space="preserve">    Я</w:t>
      </w:r>
      <w:r w:rsidRPr="00205AAB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проинформирован, что территориальная психолого-педагогическая комиссия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CC73BB" w:rsidRPr="00205AAB" w:rsidRDefault="00CC73BB" w:rsidP="00205AAB">
      <w:pPr>
        <w:widowControl w:val="0"/>
        <w:tabs>
          <w:tab w:val="left" w:leader="underscore" w:pos="10178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 xml:space="preserve">      Согласие на обработку персональных данных может быть отозвано мною путём направления в центральную (территориальную) психолого-</w:t>
      </w:r>
      <w:r w:rsidR="00700CC8" w:rsidRPr="00205AAB">
        <w:rPr>
          <w:rFonts w:ascii="Times New Roman" w:eastAsia="Times New Roman" w:hAnsi="Times New Roman" w:cs="Times New Roman"/>
          <w:sz w:val="24"/>
          <w:szCs w:val="24"/>
        </w:rPr>
        <w:t>медико-</w:t>
      </w:r>
      <w:r w:rsidRPr="00205AA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педагогическую комиссию </w:t>
      </w:r>
      <w:r w:rsidR="00700CC8"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Белгородской области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</w:rPr>
        <w:t>письменного отзыва.</w:t>
      </w:r>
    </w:p>
    <w:p w:rsidR="00CC73BB" w:rsidRPr="00205AAB" w:rsidRDefault="00CC73BB" w:rsidP="00205AAB">
      <w:pPr>
        <w:widowControl w:val="0"/>
        <w:tabs>
          <w:tab w:val="left" w:leader="underscore" w:pos="10178"/>
        </w:tabs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 xml:space="preserve">   Согласен/согласна что центральная (территориальная) психолого-</w:t>
      </w:r>
      <w:r w:rsidR="00700CC8" w:rsidRPr="00205AAB">
        <w:rPr>
          <w:rFonts w:ascii="Times New Roman" w:eastAsia="Times New Roman" w:hAnsi="Times New Roman" w:cs="Times New Roman"/>
          <w:sz w:val="24"/>
          <w:szCs w:val="24"/>
        </w:rPr>
        <w:t>медико-</w:t>
      </w:r>
      <w:r w:rsidRPr="00205AAB">
        <w:rPr>
          <w:rFonts w:ascii="Times New Roman" w:eastAsia="Times New Roman" w:hAnsi="Times New Roman" w:cs="Times New Roman"/>
          <w:sz w:val="24"/>
          <w:szCs w:val="24"/>
        </w:rPr>
        <w:t>педагогическая комиссия Белгородской области обязана прекратить обработку персональных данных в течение 10 (десяти) рабочих дней с момента получения указанного отзыва.</w:t>
      </w:r>
    </w:p>
    <w:p w:rsidR="00CC73BB" w:rsidRPr="00205AAB" w:rsidRDefault="00CC73BB" w:rsidP="00205AAB">
      <w:pPr>
        <w:widowControl w:val="0"/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73BB" w:rsidRPr="00205AAB" w:rsidRDefault="00CC73BB" w:rsidP="00205AAB">
      <w:pPr>
        <w:widowControl w:val="0"/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05AAB"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</w:t>
      </w:r>
      <w:r w:rsidR="00700CC8" w:rsidRPr="00205AA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205AA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C73BB" w:rsidRPr="00205AAB" w:rsidRDefault="00CC73BB" w:rsidP="00205AAB">
      <w:pPr>
        <w:widowControl w:val="0"/>
        <w:spacing w:after="0" w:line="240" w:lineRule="auto"/>
        <w:ind w:left="426" w:right="27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bCs/>
          <w:sz w:val="24"/>
          <w:szCs w:val="24"/>
        </w:rPr>
        <w:t>фамилия, имя, отчество родителя (законного представителя) ребенка</w:t>
      </w:r>
    </w:p>
    <w:p w:rsidR="00CC73BB" w:rsidRPr="00205AAB" w:rsidRDefault="00CC73BB" w:rsidP="00205AAB">
      <w:pPr>
        <w:widowControl w:val="0"/>
        <w:spacing w:after="0" w:line="240" w:lineRule="auto"/>
        <w:ind w:left="426" w:right="2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3BB" w:rsidRPr="00205AAB" w:rsidRDefault="00CC73BB" w:rsidP="00205AAB">
      <w:pPr>
        <w:widowControl w:val="0"/>
        <w:spacing w:after="0" w:line="240" w:lineRule="auto"/>
        <w:ind w:left="426" w:right="27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давая такое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</w:rPr>
        <w:t>Согласие,</w:t>
      </w:r>
      <w:r w:rsidRPr="00205AAB">
        <w:rPr>
          <w:rFonts w:ascii="Times New Roman" w:eastAsia="Times New Roman" w:hAnsi="Times New Roman" w:cs="Times New Roman"/>
          <w:sz w:val="24"/>
          <w:szCs w:val="24"/>
        </w:rPr>
        <w:t xml:space="preserve"> я действую по собственной воле и в интересах ребенка.</w:t>
      </w:r>
    </w:p>
    <w:p w:rsidR="00CC73BB" w:rsidRPr="00205AAB" w:rsidRDefault="00CC73BB" w:rsidP="00205AAB">
      <w:pPr>
        <w:widowControl w:val="0"/>
        <w:tabs>
          <w:tab w:val="left" w:leader="underscore" w:pos="2578"/>
          <w:tab w:val="left" w:leader="underscore" w:pos="6475"/>
          <w:tab w:val="left" w:leader="underscore" w:pos="9974"/>
        </w:tabs>
        <w:spacing w:after="0" w:line="240" w:lineRule="auto"/>
        <w:ind w:left="426" w:right="273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Подпись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/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/</w:t>
      </w:r>
    </w:p>
    <w:p w:rsidR="003E4653" w:rsidRPr="00205AAB" w:rsidRDefault="003E4653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3E4653" w:rsidRPr="00205AAB" w:rsidRDefault="003E4653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3E4653" w:rsidRPr="00205AAB" w:rsidRDefault="003E4653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0A7BDF" w:rsidRPr="00205AAB" w:rsidRDefault="000A7BD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0A7BDF" w:rsidRPr="00205AAB" w:rsidRDefault="000A7BD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0A7BDF" w:rsidRPr="00205AAB" w:rsidRDefault="000A7BD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0A7BDF" w:rsidRPr="00205AAB" w:rsidRDefault="000A7BD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0A7BDF" w:rsidRPr="00205AAB" w:rsidRDefault="000A7BD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0A7BDF" w:rsidRPr="00205AAB" w:rsidRDefault="000A7BD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0A7BDF" w:rsidRPr="00205AAB" w:rsidRDefault="000A7BD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0A7BDF" w:rsidRDefault="000A7BD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Pr="00205AAB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0A7BDF" w:rsidRPr="00205AAB" w:rsidRDefault="000A7BD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lastRenderedPageBreak/>
        <w:t>Приложение №</w:t>
      </w:r>
      <w:r w:rsidR="00516018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 19</w:t>
      </w:r>
    </w:p>
    <w:p w:rsidR="00441EBF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C73BB" w:rsidRPr="00205AAB" w:rsidRDefault="00CC73BB" w:rsidP="00205AAB">
      <w:pPr>
        <w:widowControl w:val="0"/>
        <w:tabs>
          <w:tab w:val="left" w:pos="2022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СОГЛАСИЕ НА ОБРАБОТКУ ПЕРСОНАЛЬНЫХ ДАННЫХ</w:t>
      </w:r>
    </w:p>
    <w:p w:rsidR="00CC73BB" w:rsidRPr="00205AAB" w:rsidRDefault="00CC73BB" w:rsidP="0020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Я, ________________________________________________________________________________</w:t>
      </w:r>
    </w:p>
    <w:p w:rsidR="00CC73BB" w:rsidRPr="00205AAB" w:rsidRDefault="00CC73BB" w:rsidP="00205AAB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(Ф.И.О. полностью в именительном падеже по документу, удостоверяющему личность)</w:t>
      </w:r>
    </w:p>
    <w:p w:rsidR="00CC73BB" w:rsidRPr="00205AAB" w:rsidRDefault="00CC73BB" w:rsidP="00205AAB">
      <w:pPr>
        <w:widowControl w:val="0"/>
        <w:tabs>
          <w:tab w:val="left" w:leader="underscore" w:pos="5976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проживающий по адресу:________________________________________________________</w:t>
      </w:r>
    </w:p>
    <w:p w:rsidR="00CC73BB" w:rsidRPr="00205AAB" w:rsidRDefault="00CC73BB" w:rsidP="00205AAB">
      <w:pPr>
        <w:widowControl w:val="0"/>
        <w:tabs>
          <w:tab w:val="left" w:leader="underscore" w:pos="59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</w:t>
      </w:r>
    </w:p>
    <w:p w:rsidR="00CC73BB" w:rsidRPr="00205AAB" w:rsidRDefault="00CC73BB" w:rsidP="00205AAB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 серия____________№ _____________ выданный_______________________________</w:t>
      </w:r>
    </w:p>
    <w:p w:rsidR="00CC73BB" w:rsidRPr="00205AAB" w:rsidRDefault="00CC73BB" w:rsidP="00205AAB">
      <w:pPr>
        <w:widowControl w:val="0"/>
        <w:tabs>
          <w:tab w:val="left" w:leader="underscore" w:pos="2501"/>
          <w:tab w:val="left" w:leader="underscore" w:pos="45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</w:t>
      </w:r>
    </w:p>
    <w:p w:rsidR="00CC73BB" w:rsidRPr="00205AAB" w:rsidRDefault="00CC73BB" w:rsidP="00205AA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(телефон, 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e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mail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</w:t>
      </w:r>
    </w:p>
    <w:p w:rsidR="00CC73BB" w:rsidRPr="00205AAB" w:rsidRDefault="00CC73BB" w:rsidP="00205AAB">
      <w:pPr>
        <w:widowControl w:val="0"/>
        <w:tabs>
          <w:tab w:val="left" w:pos="3538"/>
          <w:tab w:val="left" w:pos="4896"/>
          <w:tab w:val="left" w:pos="7925"/>
          <w:tab w:val="left" w:pos="10085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настоящим даю своё согласие на обработку своих персональных данных 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территориальную психолого-медико-педагогическую комиссию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которым относятся:</w:t>
      </w:r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CC73BB" w:rsidRPr="00205AAB" w:rsidRDefault="00CC73BB" w:rsidP="00205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CC73BB" w:rsidRPr="00205AAB" w:rsidRDefault="00CC73BB" w:rsidP="00205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 даю согласие на использование персональных данных в целях:</w:t>
      </w:r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обеспечения соблюдения законов и иных нормативных правовых актов;</w:t>
      </w:r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обеспечения личной безопасности обучающихся.</w:t>
      </w:r>
    </w:p>
    <w:p w:rsidR="00CC73BB" w:rsidRPr="00205AAB" w:rsidRDefault="00CC73BB" w:rsidP="00205AAB">
      <w:pPr>
        <w:widowControl w:val="0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Подтверждаю свое согласие на следующие действия с указанными выше персональными данными.</w:t>
      </w:r>
    </w:p>
    <w:p w:rsidR="00CC73BB" w:rsidRPr="00205AAB" w:rsidRDefault="00CC73BB" w:rsidP="00205AAB">
      <w:pPr>
        <w:widowControl w:val="0"/>
        <w:tabs>
          <w:tab w:val="left" w:pos="95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CC73BB" w:rsidRPr="00205AAB" w:rsidRDefault="00CC73BB" w:rsidP="00205AA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CC73BB" w:rsidRPr="00205AAB" w:rsidRDefault="00CC73BB" w:rsidP="00205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Территориальная психолого-медико-педагогическая комиссия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C73BB" w:rsidRPr="00205AAB" w:rsidRDefault="00CC73BB" w:rsidP="00205AAB">
      <w:pPr>
        <w:widowControl w:val="0"/>
        <w:tabs>
          <w:tab w:val="left" w:leader="underscore" w:pos="5362"/>
          <w:tab w:val="left" w:leader="underscore" w:pos="10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Я проинформирован, что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территориальная психолого-медико-педагогическая комиссия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CC73BB" w:rsidRPr="00205AAB" w:rsidRDefault="00CC73BB" w:rsidP="00205AAB">
      <w:pPr>
        <w:widowControl w:val="0"/>
        <w:tabs>
          <w:tab w:val="left" w:leader="underscore" w:pos="95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Согласие на обработку персональных данных может быть отозвано мною путём направления в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территориальную психолого-медико-педагогическую комиссию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письменного отзыва.</w:t>
      </w:r>
    </w:p>
    <w:p w:rsidR="00CC73BB" w:rsidRPr="00205AAB" w:rsidRDefault="00CC73BB" w:rsidP="00205AAB">
      <w:pPr>
        <w:widowControl w:val="0"/>
        <w:tabs>
          <w:tab w:val="left" w:leader="underscore" w:pos="10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Согласен/согласна с тем, что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территориальная психолого-медико-педагогическая комиссия  Старооскольского городского округа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CC73BB" w:rsidRPr="00205AAB" w:rsidRDefault="00CC73BB" w:rsidP="00205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______________________________________________________________________________</w:t>
      </w:r>
    </w:p>
    <w:p w:rsidR="00CC73BB" w:rsidRPr="00205AAB" w:rsidRDefault="00CC73BB" w:rsidP="00205A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(Ф.И.О полностью) </w:t>
      </w:r>
    </w:p>
    <w:p w:rsidR="00CC73BB" w:rsidRPr="00205AAB" w:rsidRDefault="00CC73BB" w:rsidP="00205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подтверждаю, что давая такое </w:t>
      </w:r>
      <w:r w:rsidRPr="00205AA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Согласие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я действую по собственной воле.</w:t>
      </w: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                     Подпись________________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/___________________</w:t>
      </w: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213EAB" w:rsidRPr="00205AAB" w:rsidRDefault="00213E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213EAB" w:rsidRPr="00205AAB" w:rsidRDefault="00213E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213EAB" w:rsidRPr="00205AAB" w:rsidRDefault="00213E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213EAB" w:rsidRPr="00205AAB" w:rsidRDefault="00213E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213EAB" w:rsidRPr="00205AAB" w:rsidRDefault="00213E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213EAB" w:rsidRPr="00205AAB" w:rsidRDefault="00213E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516018" w:rsidRPr="00205AAB" w:rsidRDefault="00516018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lastRenderedPageBreak/>
        <w:t>Приложение №</w:t>
      </w:r>
      <w:r w:rsidR="00516018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 20</w:t>
      </w:r>
    </w:p>
    <w:p w:rsidR="00441EBF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CC73BB" w:rsidRPr="00205AAB" w:rsidRDefault="00CC73BB" w:rsidP="008F6567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ТПМПК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психолого-педагогической, медицинской и социальной помощи обучающемуся, испытывающему трудности в освоении основных общеобразовательных программ, развитии и социальной адаптации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 от ___________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 ребенка:_________________________________________________________________ 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рождения:_________________________________________________________________ </w:t>
      </w:r>
    </w:p>
    <w:p w:rsidR="00CC73BB" w:rsidRPr="00205AAB" w:rsidRDefault="00CC73BB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программа:  </w:t>
      </w:r>
    </w:p>
    <w:p w:rsidR="00CC73BB" w:rsidRPr="00205AAB" w:rsidRDefault="00CC73BB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</w:t>
      </w:r>
    </w:p>
    <w:p w:rsidR="00CC73BB" w:rsidRPr="00205AAB" w:rsidRDefault="00CC73BB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Вариант: </w:t>
      </w:r>
    </w:p>
    <w:p w:rsidR="00CC73BB" w:rsidRPr="00205AAB" w:rsidRDefault="00CC73BB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услуг ассистента (помощника):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3BB" w:rsidRPr="00205AAB" w:rsidRDefault="00CC73BB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методы обучения: </w:t>
      </w:r>
    </w:p>
    <w:p w:rsidR="00CC73BB" w:rsidRPr="00205AAB" w:rsidRDefault="00CC73BB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учебники/учебные пособия:</w:t>
      </w:r>
    </w:p>
    <w:p w:rsidR="00CC73BB" w:rsidRPr="00205AAB" w:rsidRDefault="00CC73BB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технические средства обучения: </w:t>
      </w:r>
    </w:p>
    <w:p w:rsidR="00CC73BB" w:rsidRPr="00205AAB" w:rsidRDefault="00CC73BB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условия организации среды:</w:t>
      </w:r>
    </w:p>
    <w:p w:rsidR="00CC73BB" w:rsidRPr="00205AAB" w:rsidRDefault="00CC73BB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Тьюторское сопровождение: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коррекционной работы:</w:t>
      </w:r>
    </w:p>
    <w:p w:rsidR="00CC73BB" w:rsidRPr="00205AAB" w:rsidRDefault="00CC73BB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Педагог-психолог: </w:t>
      </w:r>
    </w:p>
    <w:p w:rsidR="00CC73BB" w:rsidRPr="00205AAB" w:rsidRDefault="00CC73BB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Учитель-логопед: </w:t>
      </w:r>
    </w:p>
    <w:p w:rsidR="00CC73BB" w:rsidRPr="00205AAB" w:rsidRDefault="00CC73BB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Учитель-дефектолог (олигофренопедагог, тифлопедагог, сурдопедагог, тифлосурдопедагог): </w:t>
      </w:r>
    </w:p>
    <w:p w:rsidR="00CC73BB" w:rsidRPr="00205AAB" w:rsidRDefault="00CC73BB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педагог: </w:t>
      </w:r>
    </w:p>
    <w:p w:rsidR="00CC73BB" w:rsidRPr="00205AAB" w:rsidRDefault="00CC73BB" w:rsidP="00205AAB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условия: 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организации индивидуальной профилактической работы: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повторного прохождения ТПМПК: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ТПМПК: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Педагог-психолог: 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Учитель-логопед: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Учитель-дефектолог: 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Врач-психиатр:</w:t>
      </w: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3BB" w:rsidRPr="00205AAB" w:rsidRDefault="00CC73BB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выдачи рекомендаций ТПМПК: 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13EAB" w:rsidRPr="00205AAB" w:rsidRDefault="00213EAB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C73BB" w:rsidRPr="00205AAB" w:rsidRDefault="00CC73BB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 рекомендациями ознакомлен(а). Оригинал получен.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________________________________________     (______________________________)</w:t>
      </w:r>
    </w:p>
    <w:p w:rsidR="00CC73BB" w:rsidRPr="00205AAB" w:rsidRDefault="00CC73BB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(подпись родителя (законного представителя))</w:t>
      </w: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                                          (расшифровка)</w:t>
      </w:r>
    </w:p>
    <w:p w:rsidR="00CC73BB" w:rsidRPr="00205AAB" w:rsidRDefault="00CC73BB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8F6567" w:rsidRDefault="008F6567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567" w:rsidRDefault="008F6567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567" w:rsidRDefault="008F6567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567" w:rsidRDefault="008F6567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567" w:rsidRDefault="008F6567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567" w:rsidRDefault="008F6567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567" w:rsidRDefault="008F6567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567" w:rsidRDefault="008F6567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567" w:rsidRDefault="008F6567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8B1783"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16018"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441EBF" w:rsidRPr="00205AAB" w:rsidRDefault="00441EBF" w:rsidP="00205AAB">
      <w:pPr>
        <w:shd w:val="clear" w:color="auto" w:fill="FFFFFF"/>
        <w:suppressAutoHyphens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441EBF" w:rsidRPr="00205AAB" w:rsidRDefault="00441EBF" w:rsidP="00205AAB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ТПМПК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психолого-педагогической, медицинской и социальной помощи и организации специального педагогического подхода к обучающемуся с девиантным поведением, испытывающему трудности в освоении основных общеобразовательных программ, развитии и социальной адаптации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 от ___________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 ребенка:__________________________________________________________________ 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рождения:__________________________________________________________________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программа:  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Вариант: 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услуг ассистента (помощника):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методы обучения: 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учебники/учебные пособия: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технические средства обучения: 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условия организации среды: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Тьюторское сопровождение: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коррекционной работы:</w:t>
      </w:r>
    </w:p>
    <w:p w:rsidR="00CE4799" w:rsidRPr="00205AAB" w:rsidRDefault="00CE4799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Педагог-психолог: </w:t>
      </w:r>
    </w:p>
    <w:p w:rsidR="00CE4799" w:rsidRPr="00205AAB" w:rsidRDefault="00CE4799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Учитель-логопед: </w:t>
      </w:r>
    </w:p>
    <w:p w:rsidR="00CE4799" w:rsidRPr="00205AAB" w:rsidRDefault="00CE4799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Учитель-дефектолог (олигофренопедагог, тифлопедагог, сурдопедагог, тифлосурдопедагог): </w:t>
      </w:r>
    </w:p>
    <w:p w:rsidR="00CE4799" w:rsidRPr="00205AAB" w:rsidRDefault="00CE4799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педагог: </w:t>
      </w:r>
    </w:p>
    <w:p w:rsidR="00CE4799" w:rsidRPr="00205AAB" w:rsidRDefault="00CE4799" w:rsidP="00205AAB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условия: 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организации индивидуальной профилактической работы: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повторного прохождения ТПМПК: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ТПМПК: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Педагог-психолог: 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Учитель-логопед: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Учитель-дефектолог: 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Врач-психиатр: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выдачи рекомендаций ТПМПК: 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E4799" w:rsidRPr="00205AAB" w:rsidRDefault="00CE4799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 рекомендациями ознакомлен(а). Оригинал получен.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________________________________________     (______________________________)</w:t>
      </w:r>
    </w:p>
    <w:p w:rsidR="00CE4799" w:rsidRPr="00205AAB" w:rsidRDefault="00CE4799" w:rsidP="00205A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(подпись родителя (законного представителя))</w:t>
      </w: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                                       (расшифровка)</w:t>
      </w:r>
    </w:p>
    <w:p w:rsidR="00CE4799" w:rsidRPr="00205AAB" w:rsidRDefault="00CE4799" w:rsidP="00205AAB">
      <w:pPr>
        <w:tabs>
          <w:tab w:val="left" w:pos="5387"/>
        </w:tabs>
        <w:suppressAutoHyphens/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799" w:rsidRPr="00205AAB" w:rsidRDefault="00CE4799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99" w:rsidRPr="00205AAB" w:rsidRDefault="00CE4799" w:rsidP="00205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br w:type="page"/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8B1783"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8B1783"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16018" w:rsidRPr="00205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41EBF" w:rsidRPr="00205AAB" w:rsidRDefault="00441EBF" w:rsidP="00205AAB">
      <w:pPr>
        <w:shd w:val="clear" w:color="auto" w:fill="FFFFFF"/>
        <w:suppressAutoHyphens/>
        <w:spacing w:after="0" w:line="240" w:lineRule="auto"/>
        <w:ind w:left="567"/>
        <w:jc w:val="right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ТПМПК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специальных условий для получения образования обучающемуся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 здоровья, инвалидностью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 от ___________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 ребенка:__________________________________________________________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рождения:__________________________________________________________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284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программа:  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Вариант: 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услуг ассистента (помощника):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методы обучения: 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учебники/учебные пособия: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технические средства обучения: 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условия организации среды:</w:t>
      </w:r>
    </w:p>
    <w:p w:rsidR="00CE4799" w:rsidRPr="00205AAB" w:rsidRDefault="00CE4799" w:rsidP="00205AAB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Тьюторское сопровождение: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коррекционной работы:</w:t>
      </w:r>
    </w:p>
    <w:p w:rsidR="00CE4799" w:rsidRPr="00205AAB" w:rsidRDefault="00CE4799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Педагог-психолог: </w:t>
      </w:r>
    </w:p>
    <w:p w:rsidR="00CE4799" w:rsidRPr="00205AAB" w:rsidRDefault="00CE4799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Учитель-логопед: </w:t>
      </w:r>
    </w:p>
    <w:p w:rsidR="00CE4799" w:rsidRPr="00205AAB" w:rsidRDefault="00CE4799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Учитель-дефектолог (олигофренопедагог, тифлопедагог, сурдопедагог, тифлосурдопедагог): </w:t>
      </w:r>
    </w:p>
    <w:p w:rsidR="00CE4799" w:rsidRPr="00205AAB" w:rsidRDefault="00CE4799" w:rsidP="00205AAB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педагог: </w:t>
      </w:r>
    </w:p>
    <w:p w:rsidR="00CE4799" w:rsidRPr="00205AAB" w:rsidRDefault="00CE4799" w:rsidP="00205AAB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условия: 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организации индивидуальной профилактической работы: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повторного прохождения ТПМПК: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ТПМПК: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Педагог-психолог: 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Учитель-логопед:</w:t>
      </w: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Учитель-дефектолог: 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Врач-психиатр:</w:t>
      </w:r>
    </w:p>
    <w:p w:rsidR="00CE4799" w:rsidRPr="00205AAB" w:rsidRDefault="00CE4799" w:rsidP="00205AAB">
      <w:pPr>
        <w:shd w:val="clear" w:color="auto" w:fill="FFFFFF"/>
        <w:suppressAutoHyphens/>
        <w:spacing w:after="0" w:line="240" w:lineRule="auto"/>
        <w:ind w:left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выдачи рекомендаций ТПМПК: 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E4799" w:rsidRPr="00205AAB" w:rsidRDefault="00CE4799" w:rsidP="00205AA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E4799" w:rsidRPr="00205AAB" w:rsidRDefault="00CE4799" w:rsidP="00205AA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С рекомендациями ознакомлен(а). Оригинал получен.</w:t>
      </w:r>
      <w:r w:rsidRPr="00205AA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________________________________________     (_____________________________)</w:t>
      </w:r>
    </w:p>
    <w:p w:rsidR="00CE4799" w:rsidRPr="00205AAB" w:rsidRDefault="00CE4799" w:rsidP="00205AA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(подпись родителя (законного представителя))</w:t>
      </w: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           </w:t>
      </w: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Pr="00205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             (расшифровка)</w:t>
      </w:r>
    </w:p>
    <w:p w:rsidR="00CC73BB" w:rsidRPr="00205AAB" w:rsidRDefault="00CC73B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441EBF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lastRenderedPageBreak/>
        <w:t>Приложение №</w:t>
      </w:r>
      <w:r w:rsidR="008B1783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 2</w:t>
      </w:r>
      <w:r w:rsidR="00516018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>3</w:t>
      </w:r>
    </w:p>
    <w:p w:rsidR="00441EBF" w:rsidRPr="00205AAB" w:rsidRDefault="00441EBF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CE4799" w:rsidRPr="00205AAB" w:rsidRDefault="00CE4799" w:rsidP="00205AAB">
      <w:pPr>
        <w:pStyle w:val="Default"/>
        <w:jc w:val="center"/>
        <w:rPr>
          <w:color w:val="auto"/>
        </w:rPr>
      </w:pPr>
      <w:r w:rsidRPr="00205AAB">
        <w:rPr>
          <w:b/>
          <w:bCs/>
          <w:color w:val="auto"/>
        </w:rPr>
        <w:t>ЗАКЛЮЧЕНИЕ</w:t>
      </w:r>
    </w:p>
    <w:p w:rsidR="00CE4799" w:rsidRPr="00205AAB" w:rsidRDefault="00CE4799" w:rsidP="00205AAB">
      <w:pPr>
        <w:pStyle w:val="Default"/>
        <w:jc w:val="center"/>
        <w:rPr>
          <w:color w:val="auto"/>
        </w:rPr>
      </w:pPr>
      <w:r w:rsidRPr="00205AAB">
        <w:rPr>
          <w:b/>
          <w:bCs/>
          <w:color w:val="auto"/>
        </w:rPr>
        <w:t>о создании условий при проведении ГИА</w:t>
      </w:r>
    </w:p>
    <w:p w:rsidR="00CE4799" w:rsidRPr="00205AAB" w:rsidRDefault="00CE4799" w:rsidP="00205AAB">
      <w:pPr>
        <w:pStyle w:val="Default"/>
        <w:jc w:val="both"/>
        <w:rPr>
          <w:b/>
          <w:bCs/>
          <w:color w:val="auto"/>
        </w:rPr>
      </w:pP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Протокол </w:t>
      </w:r>
      <w:r w:rsidRPr="00205AAB">
        <w:rPr>
          <w:color w:val="auto"/>
        </w:rPr>
        <w:t xml:space="preserve">№ _____________________ от _______________________________________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ФИО обучающегося </w:t>
      </w:r>
      <w:r w:rsidRPr="00205AAB">
        <w:rPr>
          <w:color w:val="auto"/>
        </w:rPr>
        <w:t xml:space="preserve">_______________________________________________________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Дата рождения </w:t>
      </w:r>
      <w:r w:rsidRPr="00205AAB">
        <w:rPr>
          <w:color w:val="auto"/>
        </w:rPr>
        <w:t xml:space="preserve">_________________________ </w:t>
      </w:r>
      <w:r w:rsidRPr="00205AAB">
        <w:rPr>
          <w:b/>
          <w:bCs/>
          <w:color w:val="auto"/>
        </w:rPr>
        <w:t xml:space="preserve">обучающийся </w:t>
      </w:r>
      <w:r w:rsidRPr="00205AAB">
        <w:rPr>
          <w:color w:val="auto"/>
        </w:rPr>
        <w:t xml:space="preserve">_______________ класса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Наименование образовательной организации </w:t>
      </w:r>
      <w:r w:rsidRPr="00205AAB">
        <w:rPr>
          <w:color w:val="auto"/>
        </w:rPr>
        <w:t>________________________________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__________________________________________________________________________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Заключение ПМПК: </w:t>
      </w:r>
      <w:r w:rsidRPr="00205AAB">
        <w:rPr>
          <w:color w:val="auto"/>
        </w:rPr>
        <w:t xml:space="preserve">не нуждается в создании условий при проведении </w:t>
      </w:r>
    </w:p>
    <w:p w:rsidR="00CE4799" w:rsidRPr="00205AAB" w:rsidRDefault="00CE4799" w:rsidP="00205AAB">
      <w:pPr>
        <w:pStyle w:val="Default"/>
        <w:numPr>
          <w:ilvl w:val="0"/>
          <w:numId w:val="37"/>
        </w:numPr>
        <w:ind w:left="0"/>
        <w:jc w:val="both"/>
        <w:rPr>
          <w:color w:val="auto"/>
        </w:rPr>
      </w:pPr>
      <w:r w:rsidRPr="00205AAB">
        <w:rPr>
          <w:color w:val="auto"/>
        </w:rPr>
        <w:t xml:space="preserve">при проведении итогового собеседования, ГИА по образовательной программе основного общего образования (ГИА-9) </w:t>
      </w:r>
    </w:p>
    <w:p w:rsidR="00CE4799" w:rsidRPr="00205AAB" w:rsidRDefault="00CE4799" w:rsidP="00205AAB">
      <w:pPr>
        <w:pStyle w:val="Default"/>
        <w:numPr>
          <w:ilvl w:val="0"/>
          <w:numId w:val="37"/>
        </w:numPr>
        <w:ind w:left="0"/>
        <w:jc w:val="both"/>
        <w:rPr>
          <w:color w:val="auto"/>
        </w:rPr>
      </w:pPr>
      <w:r w:rsidRPr="00205AAB">
        <w:rPr>
          <w:color w:val="auto"/>
        </w:rPr>
        <w:t xml:space="preserve">ГИА по образовательной программе среднего общего образования (ГИА в 10 классе) </w:t>
      </w:r>
    </w:p>
    <w:p w:rsidR="00CE4799" w:rsidRPr="00205AAB" w:rsidRDefault="00CE4799" w:rsidP="00205AAB">
      <w:pPr>
        <w:pStyle w:val="Default"/>
        <w:numPr>
          <w:ilvl w:val="0"/>
          <w:numId w:val="37"/>
        </w:numPr>
        <w:ind w:left="0"/>
        <w:jc w:val="both"/>
        <w:rPr>
          <w:color w:val="auto"/>
        </w:rPr>
      </w:pPr>
      <w:r w:rsidRPr="00205AAB">
        <w:rPr>
          <w:color w:val="auto"/>
        </w:rPr>
        <w:t xml:space="preserve">при проведении итогового сочинения (изложения), ГИА по образовательной программе среднего общего образования (ГИА-11)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Заключение ПМПК </w:t>
      </w:r>
      <w:r w:rsidRPr="00205AAB">
        <w:rPr>
          <w:color w:val="auto"/>
        </w:rPr>
        <w:t xml:space="preserve">для создания условий при проведении </w:t>
      </w:r>
    </w:p>
    <w:p w:rsidR="00CE4799" w:rsidRPr="00205AAB" w:rsidRDefault="00CE4799" w:rsidP="00205AAB">
      <w:pPr>
        <w:pStyle w:val="Default"/>
        <w:numPr>
          <w:ilvl w:val="0"/>
          <w:numId w:val="38"/>
        </w:numPr>
        <w:ind w:left="0"/>
        <w:jc w:val="both"/>
        <w:rPr>
          <w:color w:val="auto"/>
        </w:rPr>
      </w:pPr>
      <w:r w:rsidRPr="00205AAB">
        <w:rPr>
          <w:color w:val="auto"/>
        </w:rPr>
        <w:t xml:space="preserve">при проведении итогового собеседования, ГИА по образовательной программе основного общего образования (ГИА-9) </w:t>
      </w:r>
    </w:p>
    <w:p w:rsidR="00CE4799" w:rsidRPr="00205AAB" w:rsidRDefault="00CE4799" w:rsidP="00205AAB">
      <w:pPr>
        <w:pStyle w:val="Default"/>
        <w:numPr>
          <w:ilvl w:val="0"/>
          <w:numId w:val="38"/>
        </w:numPr>
        <w:ind w:left="0"/>
        <w:jc w:val="both"/>
        <w:rPr>
          <w:color w:val="auto"/>
        </w:rPr>
      </w:pPr>
      <w:r w:rsidRPr="00205AAB">
        <w:rPr>
          <w:color w:val="auto"/>
        </w:rPr>
        <w:t xml:space="preserve">ГИА по образовательной программе среднего общего образования (ГИА в 10 классе) </w:t>
      </w:r>
    </w:p>
    <w:p w:rsidR="00CE4799" w:rsidRPr="00205AAB" w:rsidRDefault="00CE4799" w:rsidP="00205AAB">
      <w:pPr>
        <w:pStyle w:val="Default"/>
        <w:numPr>
          <w:ilvl w:val="0"/>
          <w:numId w:val="38"/>
        </w:numPr>
        <w:ind w:left="0"/>
        <w:jc w:val="both"/>
        <w:rPr>
          <w:color w:val="auto"/>
        </w:rPr>
      </w:pPr>
      <w:r w:rsidRPr="00205AAB">
        <w:rPr>
          <w:color w:val="auto"/>
        </w:rPr>
        <w:t xml:space="preserve">при проведении итогового сочинения (изложения), ГИА по образовательной программе среднего общего образования (ГИА-11)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обучающемуся ребенку-инвалиду, инвалиду (справка МСЭ № ______на срок до ____)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обучающемуся с ОВЗ (заключение ТПМПК №___________ от____________________)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обучающемуся на дому (медицинское заключение №_____________от _____________)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обучающемуся в медицинской организации (медицинское заключение №__от ______)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>Основание для выбора формы ГИА</w:t>
      </w:r>
      <w:r w:rsidRPr="00205AAB">
        <w:rPr>
          <w:color w:val="auto"/>
        </w:rPr>
        <w:t xml:space="preserve">: да / нет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Основание для сокращения количества экзаменов до 2-х обязательных </w:t>
      </w:r>
      <w:r w:rsidRPr="00205AAB">
        <w:rPr>
          <w:color w:val="auto"/>
        </w:rPr>
        <w:t xml:space="preserve">(ГИА-9): да / нет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Русский язык </w:t>
      </w:r>
      <w:r w:rsidRPr="00205AAB">
        <w:rPr>
          <w:color w:val="auto"/>
        </w:rPr>
        <w:t xml:space="preserve">(указать № вариантов экзаменационных материалов при ГВЭ): _______________________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Математика </w:t>
      </w:r>
      <w:r w:rsidRPr="00205AAB">
        <w:rPr>
          <w:color w:val="auto"/>
        </w:rPr>
        <w:t xml:space="preserve">(указать № вариантов экзаменационных материалов при ГВЭ): _______________________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b/>
          <w:bCs/>
          <w:color w:val="auto"/>
        </w:rPr>
        <w:t xml:space="preserve">Требование к оформлению КИМ: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- не требуется;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- перевод на шрифт Брайля;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- шрифт, увеличенный до 16-18pt; </w:t>
      </w:r>
    </w:p>
    <w:p w:rsidR="00CE4799" w:rsidRPr="00205AAB" w:rsidRDefault="00CE4799" w:rsidP="00205AAB">
      <w:pPr>
        <w:pStyle w:val="Default"/>
        <w:jc w:val="both"/>
        <w:rPr>
          <w:color w:val="auto"/>
        </w:rPr>
      </w:pPr>
      <w:r w:rsidRPr="00205AAB">
        <w:rPr>
          <w:color w:val="auto"/>
        </w:rPr>
        <w:t xml:space="preserve">- ГВЭ по русскому языку может проводиться в форме диктанта. </w:t>
      </w:r>
    </w:p>
    <w:p w:rsidR="00CE4799" w:rsidRPr="00205AAB" w:rsidRDefault="00CE4799" w:rsidP="00205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экзамена: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не требуется;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- итогового сочинения (изложения) увеличивается на 1,5 часа;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- итогового собеседования увеличивается на 30 минут;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увеличивается на 1,5 часа;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продолжительность ЕГЭ по иностранным языкам (раздел «Говорение») увеличивается на 30 минут.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рабочему месту: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не требуется;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индивидуальное равномерное освещение не ниже 300 люкс;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предоставление увеличивающего устройства;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наличие звукоусиливающей аппаратуры индивидуального пользования;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наличие звукоусиливающей аппаратуры коллективного пользования;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беспрепятственный доступ в аудиторию, туалетные, иные помещения; аудитория на первом этаже, наличие специальных кресел, др. приспособлений;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специальное оборудование рабочего места, кушетка для горизонтальной разгрузки позвоночника каждые 45 минут;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специальное оборудование рабочего места, конторка;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lastRenderedPageBreak/>
        <w:t xml:space="preserve">- рабочее место, оборудованное компьютером, не имеющим выхода в сеть Интернет и не содержащим информации по сдаваемому предмету;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отдельная аудитория.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 xml:space="preserve">Ассистент: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не требуется;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помощь в занятии рабочего места в аудитории;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помощь в занятии рабочего места в аудитории, распечатывании ответов участника;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оформление регистрационного бланка (для участника ГИА), бланка ответа №1 и перенос информации с распечатанных бланков участника ГИА в стандартные бланки ответов;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ассистент-сурдопереводчик, осуществляет при необходимости жестовый перевод и разъяснение непонятных слов;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помощь в сопровождении (помогает сменить положение в колясках, креслах, лежаках, фиксировать положение тела, ручки в кисти руки, укрепить и поправить протезы и т.п.);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помощь в прочтении текста;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ассистент (педагог-психолог) помогает занять место в аудитории, предотвращает аффективные реакции на новую стрессовую обстановку;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вызов медицинского персонала.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работы: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не требуется;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оформление экзаменационной работы в тетради рельефно-точечным шрифтом;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тифлопереводчик переводит работу и оформляет ее на бланке установленной формы;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текстовая форма инструкции по заполнению бланков.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ППЭ: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на базе образовательной организации;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на дому;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- на базе медицинской организации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  <w:r w:rsidRPr="0020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- медицинские препараты;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- медицинское оборудование;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- организация питания и перерывов для проведения необходимых медико-профилактических процедур.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Руководитель ТПМПК: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Учитель-дефектолог: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Социальный педагог: 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Врач-психиатр: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Врач-невролог: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Дата выдачи рекомендаций ПМПК: _________________________</w:t>
      </w:r>
    </w:p>
    <w:p w:rsidR="00CE4799" w:rsidRPr="00205AAB" w:rsidRDefault="00CE4799" w:rsidP="00205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рекомендациями ознакомлен(а). К процедуре обследования претензий не имею. Оригинал получен.</w:t>
      </w:r>
    </w:p>
    <w:p w:rsidR="00516018" w:rsidRPr="00205AAB" w:rsidRDefault="00516018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 xml:space="preserve">_______________________________     </w:t>
      </w:r>
      <w:r w:rsidR="00516018" w:rsidRPr="00205A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5AAB">
        <w:rPr>
          <w:rFonts w:ascii="Times New Roman" w:hAnsi="Times New Roman" w:cs="Times New Roman"/>
          <w:sz w:val="24"/>
          <w:szCs w:val="24"/>
        </w:rPr>
        <w:t>(______________________________)</w:t>
      </w:r>
    </w:p>
    <w:p w:rsidR="00CE4799" w:rsidRPr="00205AAB" w:rsidRDefault="00CE4799" w:rsidP="0020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AB">
        <w:rPr>
          <w:rFonts w:ascii="Times New Roman" w:hAnsi="Times New Roman" w:cs="Times New Roman"/>
          <w:sz w:val="24"/>
          <w:szCs w:val="24"/>
        </w:rPr>
        <w:t>(подпись родителя (законного представителя))</w:t>
      </w:r>
      <w:r w:rsidRPr="00205AAB">
        <w:rPr>
          <w:rFonts w:ascii="Times New Roman" w:hAnsi="Times New Roman" w:cs="Times New Roman"/>
          <w:sz w:val="24"/>
          <w:szCs w:val="24"/>
        </w:rPr>
        <w:tab/>
        <w:t xml:space="preserve">                        (расшифровка)</w:t>
      </w: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205AAB" w:rsidRDefault="00205AA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4F16B7" w:rsidRDefault="004F16B7" w:rsidP="004F16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</w:p>
    <w:p w:rsidR="00CE4799" w:rsidRPr="00205AAB" w:rsidRDefault="00CE4799" w:rsidP="004F16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lastRenderedPageBreak/>
        <w:t>Приложение №</w:t>
      </w:r>
      <w:r w:rsidR="008B1783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 2</w:t>
      </w:r>
      <w:r w:rsidR="00516018" w:rsidRPr="00205AAB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>4</w:t>
      </w:r>
    </w:p>
    <w:p w:rsidR="00CE4799" w:rsidRPr="00205AAB" w:rsidRDefault="004B4BA7" w:rsidP="004F16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hAnsi="Times New Roman" w:cs="Times New Roman"/>
          <w:sz w:val="24"/>
          <w:szCs w:val="24"/>
        </w:rPr>
        <w:t>к Порядку работы ТПМПК</w:t>
      </w: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jc w:val="right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p w:rsidR="00C563FB" w:rsidRPr="00205AAB" w:rsidRDefault="00C563F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Журнал записи детей на обследование</w:t>
      </w:r>
      <w:r w:rsidR="00516018"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 xml:space="preserve"> ТПМПК</w:t>
      </w: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"/>
        <w:gridCol w:w="1277"/>
        <w:gridCol w:w="830"/>
        <w:gridCol w:w="1176"/>
        <w:gridCol w:w="1154"/>
        <w:gridCol w:w="1269"/>
        <w:gridCol w:w="995"/>
        <w:gridCol w:w="786"/>
        <w:gridCol w:w="1089"/>
        <w:gridCol w:w="1078"/>
      </w:tblGrid>
      <w:tr w:rsidR="005248D9" w:rsidRPr="00205AAB" w:rsidTr="00CC73BB">
        <w:trPr>
          <w:trHeight w:val="2761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 w:right="93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16018" w:rsidRPr="00205AAB">
              <w:rPr>
                <w:rFonts w:ascii="Times New Roman" w:eastAsia="Times New Roman" w:hAnsi="Times New Roman" w:cs="Times New Roman"/>
                <w:i/>
                <w:iCs/>
                <w:w w:val="8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 w:right="118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516018" w:rsidRPr="00205AA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предполаг</w:t>
            </w:r>
            <w:r w:rsidRPr="00205AA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ае</w:t>
            </w:r>
            <w:r w:rsidR="009820B0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приема </w:t>
            </w:r>
            <w:r w:rsidRPr="00205AA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ребенка</w:t>
            </w:r>
            <w:r w:rsidRPr="00205AA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C563FB" w:rsidRPr="00205AAB" w:rsidRDefault="00527180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563FB" w:rsidRPr="0020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пмпк,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ребенка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 w:firstLine="7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ребенка,</w:t>
            </w:r>
          </w:p>
          <w:p w:rsidR="00C563FB" w:rsidRPr="00205AAB" w:rsidRDefault="00516018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right="149" w:firstLin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</w:t>
            </w:r>
            <w:r w:rsidR="00C563FB" w:rsidRPr="0020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 .О.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98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 ребенка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7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1601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онтактна</w:t>
            </w:r>
            <w:r w:rsidRPr="0020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205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1601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(адрес, телефон, эл. адрес) родителя (законного представителя)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516018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орrанизаци</w:t>
            </w:r>
            <w:r w:rsidR="00C563FB" w:rsidRPr="00205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я, </w:t>
            </w:r>
            <w:r w:rsidR="00C563FB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которой обучается ребенок в настоящее время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8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</w:t>
            </w:r>
            <w:r w:rsidR="00516018" w:rsidRPr="00205AA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направле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ребенок на</w:t>
            </w:r>
          </w:p>
          <w:p w:rsidR="00C563FB" w:rsidRPr="00205AAB" w:rsidRDefault="00527180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563FB" w:rsidRPr="00205A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пмпк,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C563FB" w:rsidRPr="00205AAB" w:rsidRDefault="00516018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направле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51601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05AAB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lang w:eastAsia="ru-RU"/>
              </w:rPr>
              <w:t xml:space="preserve"> 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516018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 w:right="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Установ- ленны</w:t>
            </w:r>
            <w:r w:rsidR="00C563FB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диагн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 w:right="16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</w:t>
            </w:r>
            <w:r w:rsidR="0051601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чии)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0" w:right="100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Инвалидн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(при наличии)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80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родите ля (законн ого предста ви- теля) ребенка</w:t>
            </w:r>
          </w:p>
        </w:tc>
      </w:tr>
    </w:tbl>
    <w:p w:rsidR="00C563FB" w:rsidRPr="00205AAB" w:rsidRDefault="00C563F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3FB" w:rsidRPr="00205AAB" w:rsidRDefault="00C563F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3FB" w:rsidRPr="00205AAB" w:rsidRDefault="00C563FB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  <w:r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 xml:space="preserve">Журнал учета детей, прошедших обследование в </w:t>
      </w:r>
      <w:r w:rsidR="003A70E8"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Т</w:t>
      </w:r>
      <w:r w:rsidRPr="00205AAB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ПМПК</w:t>
      </w:r>
    </w:p>
    <w:p w:rsidR="00CE4799" w:rsidRPr="00205AAB" w:rsidRDefault="00CE4799" w:rsidP="00205A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6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837"/>
        <w:gridCol w:w="729"/>
        <w:gridCol w:w="1010"/>
        <w:gridCol w:w="880"/>
        <w:gridCol w:w="1241"/>
        <w:gridCol w:w="960"/>
        <w:gridCol w:w="924"/>
        <w:gridCol w:w="960"/>
        <w:gridCol w:w="1039"/>
        <w:gridCol w:w="924"/>
      </w:tblGrid>
      <w:tr w:rsidR="005248D9" w:rsidRPr="00205AAB" w:rsidTr="003A70E8">
        <w:trPr>
          <w:trHeight w:val="2074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№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63FB" w:rsidRPr="003A0289" w:rsidRDefault="003A70E8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ru-RU"/>
              </w:rPr>
            </w:pPr>
            <w:r w:rsidRPr="003A0289">
              <w:rPr>
                <w:rFonts w:ascii="Times New Roman" w:eastAsia="Times New Roman" w:hAnsi="Times New Roman" w:cs="Times New Roman"/>
                <w:iCs/>
                <w:w w:val="8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156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C563FB" w:rsidRPr="00205AAB" w:rsidRDefault="00527180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</w:t>
            </w:r>
            <w:r w:rsidR="00C563FB" w:rsidRPr="00205A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пмпк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C563FB" w:rsidRPr="00205AAB" w:rsidRDefault="003A0289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63FB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 w:right="84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</w:t>
            </w:r>
            <w:r w:rsidR="003A70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дата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r w:rsidR="003A70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 w:hanging="7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ная информа</w:t>
            </w:r>
            <w:r w:rsidR="003A70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телефон,</w:t>
            </w:r>
            <w:r w:rsidR="003A70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</w:t>
            </w:r>
          </w:p>
          <w:p w:rsidR="003A70E8" w:rsidRPr="00205AAB" w:rsidRDefault="003A70E8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родителя (законного представителя)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right="144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ребенок направлен на</w:t>
            </w:r>
          </w:p>
          <w:p w:rsidR="00C563FB" w:rsidRPr="00205AAB" w:rsidRDefault="003A70E8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тпмпк, имеется ли направление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106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при </w:t>
            </w:r>
            <w:r w:rsidRPr="00205AA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поступлени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0B0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0B0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0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тпмпк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(установленный</w:t>
            </w:r>
            <w:r w:rsidR="003A70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диагноз (при наличии) первичноповторно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192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Инвали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дность (при нали- чии)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мнения специалистов (при</w:t>
            </w:r>
          </w:p>
          <w:p w:rsidR="00C563FB" w:rsidRPr="00205AAB" w:rsidRDefault="003A0289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70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аличии)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 w:right="85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</w:t>
            </w:r>
            <w:r w:rsidR="00527180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563FB" w:rsidRPr="00205AAB" w:rsidRDefault="00527180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</w:t>
            </w:r>
            <w:r w:rsidR="00C563FB" w:rsidRPr="00205A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2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3A028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родителя</w:t>
            </w:r>
            <w:r w:rsidRPr="00205AA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 xml:space="preserve"> </w:t>
            </w: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(закон- ного представ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ителя),</w:t>
            </w:r>
            <w:r w:rsidR="003A70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расшифровка подписи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3A70E8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Подпи- си специал</w:t>
            </w:r>
            <w:r w:rsidR="00C563FB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истов</w:t>
            </w:r>
          </w:p>
          <w:p w:rsidR="00C563FB" w:rsidRPr="00205AAB" w:rsidRDefault="003A70E8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</w:t>
            </w:r>
            <w:r w:rsidR="00C563FB" w:rsidRPr="00205A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пмпк,</w:t>
            </w:r>
          </w:p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</w:t>
            </w:r>
            <w:r w:rsidR="003A70E8" w:rsidRPr="0020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 подписи</w:t>
            </w:r>
          </w:p>
        </w:tc>
      </w:tr>
      <w:tr w:rsidR="005248D9" w:rsidRPr="00205AAB" w:rsidTr="00615F88">
        <w:trPr>
          <w:trHeight w:val="226"/>
        </w:trPr>
        <w:tc>
          <w:tcPr>
            <w:tcW w:w="37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D9" w:rsidRPr="00205AAB" w:rsidTr="00615F88">
        <w:trPr>
          <w:trHeight w:val="230"/>
        </w:trPr>
        <w:tc>
          <w:tcPr>
            <w:tcW w:w="37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D9" w:rsidRPr="00205AAB" w:rsidTr="00615F88">
        <w:trPr>
          <w:trHeight w:val="229"/>
        </w:trPr>
        <w:tc>
          <w:tcPr>
            <w:tcW w:w="37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24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5248D9" w:rsidRPr="00205AAB" w:rsidTr="00615F88">
        <w:trPr>
          <w:trHeight w:val="448"/>
        </w:trPr>
        <w:tc>
          <w:tcPr>
            <w:tcW w:w="37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D9" w:rsidRPr="00205AAB" w:rsidTr="00615F88">
        <w:trPr>
          <w:trHeight w:val="230"/>
        </w:trPr>
        <w:tc>
          <w:tcPr>
            <w:tcW w:w="37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D9" w:rsidRPr="00205AAB" w:rsidTr="00615F88">
        <w:trPr>
          <w:trHeight w:val="230"/>
        </w:trPr>
        <w:tc>
          <w:tcPr>
            <w:tcW w:w="37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D9" w:rsidRPr="00205AAB" w:rsidTr="003A70E8">
        <w:trPr>
          <w:trHeight w:val="74"/>
        </w:trPr>
        <w:tc>
          <w:tcPr>
            <w:tcW w:w="37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3FB" w:rsidRPr="00205AAB" w:rsidRDefault="00C563FB" w:rsidP="00205A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3FB" w:rsidRPr="00205AAB" w:rsidRDefault="00C563FB" w:rsidP="00205AAB">
      <w:pPr>
        <w:widowControl w:val="0"/>
        <w:tabs>
          <w:tab w:val="left" w:pos="-142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5"/>
        <w:jc w:val="both"/>
        <w:rPr>
          <w:rFonts w:ascii="Times New Roman" w:hAnsi="Times New Roman" w:cs="Times New Roman"/>
          <w:sz w:val="24"/>
          <w:szCs w:val="24"/>
        </w:rPr>
      </w:pPr>
    </w:p>
    <w:sectPr w:rsidR="00C563FB" w:rsidRPr="00205AAB" w:rsidSect="00636B71">
      <w:headerReference w:type="even" r:id="rId11"/>
      <w:headerReference w:type="default" r:id="rId12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AD" w:rsidRDefault="00DA52AD">
      <w:pPr>
        <w:spacing w:after="0" w:line="240" w:lineRule="auto"/>
      </w:pPr>
      <w:r>
        <w:separator/>
      </w:r>
    </w:p>
  </w:endnote>
  <w:endnote w:type="continuationSeparator" w:id="1">
    <w:p w:rsidR="00DA52AD" w:rsidRDefault="00DA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AD" w:rsidRDefault="00DA52AD">
      <w:pPr>
        <w:spacing w:after="0" w:line="240" w:lineRule="auto"/>
      </w:pPr>
      <w:r>
        <w:separator/>
      </w:r>
    </w:p>
  </w:footnote>
  <w:footnote w:type="continuationSeparator" w:id="1">
    <w:p w:rsidR="00DA52AD" w:rsidRDefault="00DA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73" w:rsidRDefault="0008375A">
    <w:pPr>
      <w:pStyle w:val="a3"/>
      <w:kinsoku w:val="0"/>
      <w:overflowPunct w:val="0"/>
      <w:spacing w:line="14" w:lineRule="auto"/>
      <w:rPr>
        <w:sz w:val="20"/>
        <w:szCs w:val="20"/>
      </w:rPr>
    </w:pPr>
    <w:r w:rsidRPr="0008375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0" type="#_x0000_t202" style="position:absolute;margin-left:323.1pt;margin-top:25.65pt;width:10.5pt;height:15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" o:allowincell="f" filled="f" stroked="f">
          <v:textbox style="mso-next-textbox:#Поле 5" inset="0,0,0,0">
            <w:txbxContent>
              <w:p w:rsidR="00720D73" w:rsidRDefault="0008375A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color w:val="1F2123"/>
                    <w:w w:val="103"/>
                    <w:sz w:val="25"/>
                    <w:szCs w:val="25"/>
                  </w:rPr>
                </w:pPr>
                <w:r>
                  <w:rPr>
                    <w:color w:val="1F2123"/>
                    <w:w w:val="103"/>
                    <w:sz w:val="25"/>
                    <w:szCs w:val="25"/>
                  </w:rPr>
                  <w:fldChar w:fldCharType="begin"/>
                </w:r>
                <w:r w:rsidR="00720D73">
                  <w:rPr>
                    <w:color w:val="1F2123"/>
                    <w:w w:val="103"/>
                    <w:sz w:val="25"/>
                    <w:szCs w:val="25"/>
                  </w:rPr>
                  <w:instrText xml:space="preserve"> PAGE </w:instrText>
                </w:r>
                <w:r>
                  <w:rPr>
                    <w:color w:val="1F2123"/>
                    <w:w w:val="103"/>
                    <w:sz w:val="25"/>
                    <w:szCs w:val="25"/>
                  </w:rPr>
                  <w:fldChar w:fldCharType="separate"/>
                </w:r>
                <w:r w:rsidR="00720D73">
                  <w:rPr>
                    <w:noProof/>
                    <w:color w:val="1F2123"/>
                    <w:w w:val="103"/>
                    <w:sz w:val="25"/>
                    <w:szCs w:val="25"/>
                  </w:rPr>
                  <w:t>10</w:t>
                </w:r>
                <w:r>
                  <w:rPr>
                    <w:color w:val="1F2123"/>
                    <w:w w:val="103"/>
                    <w:sz w:val="25"/>
                    <w:szCs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73" w:rsidRDefault="00720D73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60" w:hanging="278"/>
      </w:pPr>
      <w:rPr>
        <w:b w:val="0"/>
        <w:bCs w:val="0"/>
        <w:w w:val="110"/>
      </w:rPr>
    </w:lvl>
    <w:lvl w:ilvl="1">
      <w:start w:val="1"/>
      <w:numFmt w:val="decimal"/>
      <w:lvlText w:val="%2."/>
      <w:lvlJc w:val="left"/>
      <w:pPr>
        <w:ind w:left="1543" w:hanging="527"/>
      </w:pPr>
      <w:rPr>
        <w:b/>
        <w:bCs/>
        <w:w w:val="97"/>
      </w:rPr>
    </w:lvl>
    <w:lvl w:ilvl="2">
      <w:numFmt w:val="bullet"/>
      <w:lvlText w:val="•"/>
      <w:lvlJc w:val="left"/>
      <w:pPr>
        <w:ind w:left="2771" w:hanging="527"/>
      </w:pPr>
    </w:lvl>
    <w:lvl w:ilvl="3">
      <w:numFmt w:val="bullet"/>
      <w:lvlText w:val="•"/>
      <w:lvlJc w:val="left"/>
      <w:pPr>
        <w:ind w:left="3882" w:hanging="527"/>
      </w:pPr>
    </w:lvl>
    <w:lvl w:ilvl="4">
      <w:numFmt w:val="bullet"/>
      <w:lvlText w:val="•"/>
      <w:lvlJc w:val="left"/>
      <w:pPr>
        <w:ind w:left="4993" w:hanging="527"/>
      </w:pPr>
    </w:lvl>
    <w:lvl w:ilvl="5">
      <w:numFmt w:val="bullet"/>
      <w:lvlText w:val="•"/>
      <w:lvlJc w:val="left"/>
      <w:pPr>
        <w:ind w:left="6104" w:hanging="527"/>
      </w:pPr>
    </w:lvl>
    <w:lvl w:ilvl="6">
      <w:numFmt w:val="bullet"/>
      <w:lvlText w:val="•"/>
      <w:lvlJc w:val="left"/>
      <w:pPr>
        <w:ind w:left="7215" w:hanging="527"/>
      </w:pPr>
    </w:lvl>
    <w:lvl w:ilvl="7">
      <w:numFmt w:val="bullet"/>
      <w:lvlText w:val="•"/>
      <w:lvlJc w:val="left"/>
      <w:pPr>
        <w:ind w:left="8326" w:hanging="527"/>
      </w:pPr>
    </w:lvl>
    <w:lvl w:ilvl="8">
      <w:numFmt w:val="bullet"/>
      <w:lvlText w:val="•"/>
      <w:lvlJc w:val="left"/>
      <w:pPr>
        <w:ind w:left="9437" w:hanging="527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52" w:hanging="848"/>
      </w:pPr>
    </w:lvl>
    <w:lvl w:ilvl="1">
      <w:start w:val="1"/>
      <w:numFmt w:val="decimal"/>
      <w:lvlText w:val="%1.%2."/>
      <w:lvlJc w:val="left"/>
      <w:pPr>
        <w:ind w:left="1552" w:hanging="848"/>
      </w:pPr>
      <w:rPr>
        <w:b w:val="0"/>
        <w:bCs w:val="0"/>
        <w:spacing w:val="-3"/>
        <w:w w:val="97"/>
      </w:rPr>
    </w:lvl>
    <w:lvl w:ilvl="2">
      <w:numFmt w:val="bullet"/>
      <w:lvlText w:val="•"/>
      <w:lvlJc w:val="left"/>
      <w:pPr>
        <w:ind w:left="3580" w:hanging="848"/>
      </w:pPr>
    </w:lvl>
    <w:lvl w:ilvl="3">
      <w:numFmt w:val="bullet"/>
      <w:lvlText w:val="•"/>
      <w:lvlJc w:val="left"/>
      <w:pPr>
        <w:ind w:left="4590" w:hanging="848"/>
      </w:pPr>
    </w:lvl>
    <w:lvl w:ilvl="4">
      <w:numFmt w:val="bullet"/>
      <w:lvlText w:val="•"/>
      <w:lvlJc w:val="left"/>
      <w:pPr>
        <w:ind w:left="5600" w:hanging="848"/>
      </w:pPr>
    </w:lvl>
    <w:lvl w:ilvl="5">
      <w:numFmt w:val="bullet"/>
      <w:lvlText w:val="•"/>
      <w:lvlJc w:val="left"/>
      <w:pPr>
        <w:ind w:left="6610" w:hanging="848"/>
      </w:pPr>
    </w:lvl>
    <w:lvl w:ilvl="6">
      <w:numFmt w:val="bullet"/>
      <w:lvlText w:val="•"/>
      <w:lvlJc w:val="left"/>
      <w:pPr>
        <w:ind w:left="7620" w:hanging="848"/>
      </w:pPr>
    </w:lvl>
    <w:lvl w:ilvl="7">
      <w:numFmt w:val="bullet"/>
      <w:lvlText w:val="•"/>
      <w:lvlJc w:val="left"/>
      <w:pPr>
        <w:ind w:left="8630" w:hanging="848"/>
      </w:pPr>
    </w:lvl>
    <w:lvl w:ilvl="8">
      <w:numFmt w:val="bullet"/>
      <w:lvlText w:val="•"/>
      <w:lvlJc w:val="left"/>
      <w:pPr>
        <w:ind w:left="9640" w:hanging="848"/>
      </w:pPr>
    </w:lvl>
  </w:abstractNum>
  <w:abstractNum w:abstractNumId="3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541" w:hanging="850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2552" w:hanging="850"/>
      </w:pPr>
    </w:lvl>
    <w:lvl w:ilvl="2">
      <w:numFmt w:val="bullet"/>
      <w:lvlText w:val="•"/>
      <w:lvlJc w:val="left"/>
      <w:pPr>
        <w:ind w:left="3564" w:hanging="850"/>
      </w:pPr>
    </w:lvl>
    <w:lvl w:ilvl="3">
      <w:numFmt w:val="bullet"/>
      <w:lvlText w:val="•"/>
      <w:lvlJc w:val="left"/>
      <w:pPr>
        <w:ind w:left="4576" w:hanging="850"/>
      </w:pPr>
    </w:lvl>
    <w:lvl w:ilvl="4">
      <w:numFmt w:val="bullet"/>
      <w:lvlText w:val="•"/>
      <w:lvlJc w:val="left"/>
      <w:pPr>
        <w:ind w:left="5588" w:hanging="850"/>
      </w:pPr>
    </w:lvl>
    <w:lvl w:ilvl="5">
      <w:numFmt w:val="bullet"/>
      <w:lvlText w:val="•"/>
      <w:lvlJc w:val="left"/>
      <w:pPr>
        <w:ind w:left="6600" w:hanging="850"/>
      </w:pPr>
    </w:lvl>
    <w:lvl w:ilvl="6">
      <w:numFmt w:val="bullet"/>
      <w:lvlText w:val="•"/>
      <w:lvlJc w:val="left"/>
      <w:pPr>
        <w:ind w:left="7612" w:hanging="850"/>
      </w:pPr>
    </w:lvl>
    <w:lvl w:ilvl="7">
      <w:numFmt w:val="bullet"/>
      <w:lvlText w:val="•"/>
      <w:lvlJc w:val="left"/>
      <w:pPr>
        <w:ind w:left="8624" w:hanging="850"/>
      </w:pPr>
    </w:lvl>
    <w:lvl w:ilvl="8">
      <w:numFmt w:val="bullet"/>
      <w:lvlText w:val="•"/>
      <w:lvlJc w:val="left"/>
      <w:pPr>
        <w:ind w:left="9636" w:hanging="850"/>
      </w:pPr>
    </w:lvl>
  </w:abstractNum>
  <w:abstractNum w:abstractNumId="4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563" w:hanging="863"/>
      </w:pPr>
    </w:lvl>
    <w:lvl w:ilvl="1">
      <w:start w:val="1"/>
      <w:numFmt w:val="decimal"/>
      <w:lvlText w:val="%1.%2."/>
      <w:lvlJc w:val="left"/>
      <w:pPr>
        <w:ind w:left="1563" w:hanging="863"/>
      </w:pPr>
      <w:rPr>
        <w:b w:val="0"/>
        <w:bCs w:val="0"/>
        <w:w w:val="102"/>
      </w:rPr>
    </w:lvl>
    <w:lvl w:ilvl="2">
      <w:numFmt w:val="bullet"/>
      <w:lvlText w:val="•"/>
      <w:lvlJc w:val="left"/>
      <w:pPr>
        <w:ind w:left="3580" w:hanging="863"/>
      </w:pPr>
    </w:lvl>
    <w:lvl w:ilvl="3">
      <w:numFmt w:val="bullet"/>
      <w:lvlText w:val="•"/>
      <w:lvlJc w:val="left"/>
      <w:pPr>
        <w:ind w:left="4590" w:hanging="863"/>
      </w:pPr>
    </w:lvl>
    <w:lvl w:ilvl="4">
      <w:numFmt w:val="bullet"/>
      <w:lvlText w:val="•"/>
      <w:lvlJc w:val="left"/>
      <w:pPr>
        <w:ind w:left="5600" w:hanging="863"/>
      </w:pPr>
    </w:lvl>
    <w:lvl w:ilvl="5">
      <w:numFmt w:val="bullet"/>
      <w:lvlText w:val="•"/>
      <w:lvlJc w:val="left"/>
      <w:pPr>
        <w:ind w:left="6610" w:hanging="863"/>
      </w:pPr>
    </w:lvl>
    <w:lvl w:ilvl="6">
      <w:numFmt w:val="bullet"/>
      <w:lvlText w:val="•"/>
      <w:lvlJc w:val="left"/>
      <w:pPr>
        <w:ind w:left="7620" w:hanging="863"/>
      </w:pPr>
    </w:lvl>
    <w:lvl w:ilvl="7">
      <w:numFmt w:val="bullet"/>
      <w:lvlText w:val="•"/>
      <w:lvlJc w:val="left"/>
      <w:pPr>
        <w:ind w:left="8630" w:hanging="863"/>
      </w:pPr>
    </w:lvl>
    <w:lvl w:ilvl="8">
      <w:numFmt w:val="bullet"/>
      <w:lvlText w:val="•"/>
      <w:lvlJc w:val="left"/>
      <w:pPr>
        <w:ind w:left="9640" w:hanging="863"/>
      </w:pPr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585" w:hanging="862"/>
      </w:pPr>
      <w:rPr>
        <w:b w:val="0"/>
        <w:bCs w:val="0"/>
        <w:spacing w:val="0"/>
        <w:w w:val="100"/>
      </w:rPr>
    </w:lvl>
    <w:lvl w:ilvl="1">
      <w:numFmt w:val="bullet"/>
      <w:lvlText w:val="•"/>
      <w:lvlJc w:val="left"/>
      <w:pPr>
        <w:ind w:left="2588" w:hanging="862"/>
      </w:pPr>
    </w:lvl>
    <w:lvl w:ilvl="2">
      <w:numFmt w:val="bullet"/>
      <w:lvlText w:val="•"/>
      <w:lvlJc w:val="left"/>
      <w:pPr>
        <w:ind w:left="3596" w:hanging="862"/>
      </w:pPr>
    </w:lvl>
    <w:lvl w:ilvl="3">
      <w:numFmt w:val="bullet"/>
      <w:lvlText w:val="•"/>
      <w:lvlJc w:val="left"/>
      <w:pPr>
        <w:ind w:left="4604" w:hanging="862"/>
      </w:pPr>
    </w:lvl>
    <w:lvl w:ilvl="4">
      <w:numFmt w:val="bullet"/>
      <w:lvlText w:val="•"/>
      <w:lvlJc w:val="left"/>
      <w:pPr>
        <w:ind w:left="5612" w:hanging="862"/>
      </w:pPr>
    </w:lvl>
    <w:lvl w:ilvl="5">
      <w:numFmt w:val="bullet"/>
      <w:lvlText w:val="•"/>
      <w:lvlJc w:val="left"/>
      <w:pPr>
        <w:ind w:left="6620" w:hanging="862"/>
      </w:pPr>
    </w:lvl>
    <w:lvl w:ilvl="6">
      <w:numFmt w:val="bullet"/>
      <w:lvlText w:val="•"/>
      <w:lvlJc w:val="left"/>
      <w:pPr>
        <w:ind w:left="7628" w:hanging="862"/>
      </w:pPr>
    </w:lvl>
    <w:lvl w:ilvl="7">
      <w:numFmt w:val="bullet"/>
      <w:lvlText w:val="•"/>
      <w:lvlJc w:val="left"/>
      <w:pPr>
        <w:ind w:left="8636" w:hanging="862"/>
      </w:pPr>
    </w:lvl>
    <w:lvl w:ilvl="8">
      <w:numFmt w:val="bullet"/>
      <w:lvlText w:val="•"/>
      <w:lvlJc w:val="left"/>
      <w:pPr>
        <w:ind w:left="9644" w:hanging="862"/>
      </w:pPr>
    </w:lvl>
  </w:abstractNum>
  <w:abstractNum w:abstractNumId="6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563" w:hanging="844"/>
      </w:pPr>
      <w:rPr>
        <w:rFonts w:ascii="Times New Roman" w:hAnsi="Times New Roman" w:cs="Times New Roman"/>
        <w:b w:val="0"/>
        <w:bCs w:val="0"/>
        <w:color w:val="212326"/>
        <w:w w:val="105"/>
        <w:sz w:val="25"/>
        <w:szCs w:val="25"/>
      </w:rPr>
    </w:lvl>
    <w:lvl w:ilvl="1">
      <w:numFmt w:val="bullet"/>
      <w:lvlText w:val="•"/>
      <w:lvlJc w:val="left"/>
      <w:pPr>
        <w:ind w:left="2570" w:hanging="844"/>
      </w:pPr>
    </w:lvl>
    <w:lvl w:ilvl="2">
      <w:numFmt w:val="bullet"/>
      <w:lvlText w:val="•"/>
      <w:lvlJc w:val="left"/>
      <w:pPr>
        <w:ind w:left="3580" w:hanging="844"/>
      </w:pPr>
    </w:lvl>
    <w:lvl w:ilvl="3">
      <w:numFmt w:val="bullet"/>
      <w:lvlText w:val="•"/>
      <w:lvlJc w:val="left"/>
      <w:pPr>
        <w:ind w:left="4590" w:hanging="844"/>
      </w:pPr>
    </w:lvl>
    <w:lvl w:ilvl="4">
      <w:numFmt w:val="bullet"/>
      <w:lvlText w:val="•"/>
      <w:lvlJc w:val="left"/>
      <w:pPr>
        <w:ind w:left="5600" w:hanging="844"/>
      </w:pPr>
    </w:lvl>
    <w:lvl w:ilvl="5">
      <w:numFmt w:val="bullet"/>
      <w:lvlText w:val="•"/>
      <w:lvlJc w:val="left"/>
      <w:pPr>
        <w:ind w:left="6610" w:hanging="844"/>
      </w:pPr>
    </w:lvl>
    <w:lvl w:ilvl="6">
      <w:numFmt w:val="bullet"/>
      <w:lvlText w:val="•"/>
      <w:lvlJc w:val="left"/>
      <w:pPr>
        <w:ind w:left="7620" w:hanging="844"/>
      </w:pPr>
    </w:lvl>
    <w:lvl w:ilvl="7">
      <w:numFmt w:val="bullet"/>
      <w:lvlText w:val="•"/>
      <w:lvlJc w:val="left"/>
      <w:pPr>
        <w:ind w:left="8630" w:hanging="844"/>
      </w:pPr>
    </w:lvl>
    <w:lvl w:ilvl="8">
      <w:numFmt w:val="bullet"/>
      <w:lvlText w:val="•"/>
      <w:lvlJc w:val="left"/>
      <w:pPr>
        <w:ind w:left="9640" w:hanging="844"/>
      </w:pPr>
    </w:lvl>
  </w:abstractNum>
  <w:abstractNum w:abstractNumId="7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2129" w:hanging="850"/>
      </w:pPr>
    </w:lvl>
    <w:lvl w:ilvl="1">
      <w:start w:val="1"/>
      <w:numFmt w:val="decimal"/>
      <w:lvlText w:val="%1.%2."/>
      <w:lvlJc w:val="left"/>
      <w:pPr>
        <w:ind w:left="2129" w:hanging="850"/>
      </w:pPr>
      <w:rPr>
        <w:b w:val="0"/>
        <w:bCs w:val="0"/>
        <w:w w:val="103"/>
      </w:rPr>
    </w:lvl>
    <w:lvl w:ilvl="2">
      <w:numFmt w:val="bullet"/>
      <w:lvlText w:val="•"/>
      <w:lvlJc w:val="left"/>
      <w:pPr>
        <w:ind w:left="4028" w:hanging="850"/>
      </w:pPr>
    </w:lvl>
    <w:lvl w:ilvl="3">
      <w:numFmt w:val="bullet"/>
      <w:lvlText w:val="•"/>
      <w:lvlJc w:val="left"/>
      <w:pPr>
        <w:ind w:left="4982" w:hanging="850"/>
      </w:pPr>
    </w:lvl>
    <w:lvl w:ilvl="4">
      <w:numFmt w:val="bullet"/>
      <w:lvlText w:val="•"/>
      <w:lvlJc w:val="left"/>
      <w:pPr>
        <w:ind w:left="5936" w:hanging="850"/>
      </w:pPr>
    </w:lvl>
    <w:lvl w:ilvl="5">
      <w:numFmt w:val="bullet"/>
      <w:lvlText w:val="•"/>
      <w:lvlJc w:val="left"/>
      <w:pPr>
        <w:ind w:left="6890" w:hanging="850"/>
      </w:pPr>
    </w:lvl>
    <w:lvl w:ilvl="6">
      <w:numFmt w:val="bullet"/>
      <w:lvlText w:val="•"/>
      <w:lvlJc w:val="left"/>
      <w:pPr>
        <w:ind w:left="7844" w:hanging="850"/>
      </w:pPr>
    </w:lvl>
    <w:lvl w:ilvl="7">
      <w:numFmt w:val="bullet"/>
      <w:lvlText w:val="•"/>
      <w:lvlJc w:val="left"/>
      <w:pPr>
        <w:ind w:left="8798" w:hanging="850"/>
      </w:pPr>
    </w:lvl>
    <w:lvl w:ilvl="8">
      <w:numFmt w:val="bullet"/>
      <w:lvlText w:val="•"/>
      <w:lvlJc w:val="left"/>
      <w:pPr>
        <w:ind w:left="9752" w:hanging="85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2970" w:hanging="844"/>
      </w:pPr>
      <w:rPr>
        <w:rFonts w:ascii="Times New Roman" w:hAnsi="Times New Roman" w:cs="Times New Roman"/>
        <w:b w:val="0"/>
        <w:bCs w:val="0"/>
        <w:color w:val="212326"/>
        <w:w w:val="109"/>
        <w:sz w:val="25"/>
        <w:szCs w:val="25"/>
      </w:rPr>
    </w:lvl>
    <w:lvl w:ilvl="1">
      <w:numFmt w:val="bullet"/>
      <w:lvlText w:val="•"/>
      <w:lvlJc w:val="left"/>
      <w:pPr>
        <w:ind w:left="3848" w:hanging="844"/>
      </w:pPr>
    </w:lvl>
    <w:lvl w:ilvl="2">
      <w:numFmt w:val="bullet"/>
      <w:lvlText w:val="•"/>
      <w:lvlJc w:val="left"/>
      <w:pPr>
        <w:ind w:left="4716" w:hanging="844"/>
      </w:pPr>
    </w:lvl>
    <w:lvl w:ilvl="3">
      <w:numFmt w:val="bullet"/>
      <w:lvlText w:val="•"/>
      <w:lvlJc w:val="left"/>
      <w:pPr>
        <w:ind w:left="5584" w:hanging="844"/>
      </w:pPr>
    </w:lvl>
    <w:lvl w:ilvl="4">
      <w:numFmt w:val="bullet"/>
      <w:lvlText w:val="•"/>
      <w:lvlJc w:val="left"/>
      <w:pPr>
        <w:ind w:left="6452" w:hanging="844"/>
      </w:pPr>
    </w:lvl>
    <w:lvl w:ilvl="5">
      <w:numFmt w:val="bullet"/>
      <w:lvlText w:val="•"/>
      <w:lvlJc w:val="left"/>
      <w:pPr>
        <w:ind w:left="7320" w:hanging="844"/>
      </w:pPr>
    </w:lvl>
    <w:lvl w:ilvl="6">
      <w:numFmt w:val="bullet"/>
      <w:lvlText w:val="•"/>
      <w:lvlJc w:val="left"/>
      <w:pPr>
        <w:ind w:left="8188" w:hanging="844"/>
      </w:pPr>
    </w:lvl>
    <w:lvl w:ilvl="7">
      <w:numFmt w:val="bullet"/>
      <w:lvlText w:val="•"/>
      <w:lvlJc w:val="left"/>
      <w:pPr>
        <w:ind w:left="9056" w:hanging="844"/>
      </w:pPr>
    </w:lvl>
    <w:lvl w:ilvl="8">
      <w:numFmt w:val="bullet"/>
      <w:lvlText w:val="•"/>
      <w:lvlJc w:val="left"/>
      <w:pPr>
        <w:ind w:left="9924" w:hanging="844"/>
      </w:pPr>
    </w:lvl>
  </w:abstractNum>
  <w:abstractNum w:abstractNumId="9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2115" w:hanging="851"/>
      </w:pPr>
      <w:rPr>
        <w:b w:val="0"/>
        <w:bCs w:val="0"/>
        <w:w w:val="109"/>
      </w:rPr>
    </w:lvl>
    <w:lvl w:ilvl="1">
      <w:numFmt w:val="bullet"/>
      <w:lvlText w:val="•"/>
      <w:lvlJc w:val="left"/>
      <w:pPr>
        <w:ind w:left="3074" w:hanging="851"/>
      </w:pPr>
    </w:lvl>
    <w:lvl w:ilvl="2">
      <w:numFmt w:val="bullet"/>
      <w:lvlText w:val="•"/>
      <w:lvlJc w:val="left"/>
      <w:pPr>
        <w:ind w:left="4028" w:hanging="851"/>
      </w:pPr>
    </w:lvl>
    <w:lvl w:ilvl="3">
      <w:numFmt w:val="bullet"/>
      <w:lvlText w:val="•"/>
      <w:lvlJc w:val="left"/>
      <w:pPr>
        <w:ind w:left="4982" w:hanging="851"/>
      </w:pPr>
    </w:lvl>
    <w:lvl w:ilvl="4">
      <w:numFmt w:val="bullet"/>
      <w:lvlText w:val="•"/>
      <w:lvlJc w:val="left"/>
      <w:pPr>
        <w:ind w:left="5936" w:hanging="851"/>
      </w:pPr>
    </w:lvl>
    <w:lvl w:ilvl="5">
      <w:numFmt w:val="bullet"/>
      <w:lvlText w:val="•"/>
      <w:lvlJc w:val="left"/>
      <w:pPr>
        <w:ind w:left="6890" w:hanging="851"/>
      </w:pPr>
    </w:lvl>
    <w:lvl w:ilvl="6">
      <w:numFmt w:val="bullet"/>
      <w:lvlText w:val="•"/>
      <w:lvlJc w:val="left"/>
      <w:pPr>
        <w:ind w:left="7844" w:hanging="851"/>
      </w:pPr>
    </w:lvl>
    <w:lvl w:ilvl="7">
      <w:numFmt w:val="bullet"/>
      <w:lvlText w:val="•"/>
      <w:lvlJc w:val="left"/>
      <w:pPr>
        <w:ind w:left="8798" w:hanging="851"/>
      </w:pPr>
    </w:lvl>
    <w:lvl w:ilvl="8">
      <w:numFmt w:val="bullet"/>
      <w:lvlText w:val="•"/>
      <w:lvlJc w:val="left"/>
      <w:pPr>
        <w:ind w:left="9752" w:hanging="851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558" w:hanging="852"/>
      </w:pPr>
      <w:rPr>
        <w:b w:val="0"/>
        <w:bCs w:val="0"/>
        <w:spacing w:val="-25"/>
        <w:w w:val="115"/>
      </w:rPr>
    </w:lvl>
    <w:lvl w:ilvl="1">
      <w:numFmt w:val="bullet"/>
      <w:lvlText w:val="•"/>
      <w:lvlJc w:val="left"/>
      <w:pPr>
        <w:ind w:left="2570" w:hanging="852"/>
      </w:pPr>
    </w:lvl>
    <w:lvl w:ilvl="2">
      <w:numFmt w:val="bullet"/>
      <w:lvlText w:val="•"/>
      <w:lvlJc w:val="left"/>
      <w:pPr>
        <w:ind w:left="3580" w:hanging="852"/>
      </w:pPr>
    </w:lvl>
    <w:lvl w:ilvl="3">
      <w:numFmt w:val="bullet"/>
      <w:lvlText w:val="•"/>
      <w:lvlJc w:val="left"/>
      <w:pPr>
        <w:ind w:left="4590" w:hanging="852"/>
      </w:pPr>
    </w:lvl>
    <w:lvl w:ilvl="4">
      <w:numFmt w:val="bullet"/>
      <w:lvlText w:val="•"/>
      <w:lvlJc w:val="left"/>
      <w:pPr>
        <w:ind w:left="5600" w:hanging="852"/>
      </w:pPr>
    </w:lvl>
    <w:lvl w:ilvl="5">
      <w:numFmt w:val="bullet"/>
      <w:lvlText w:val="•"/>
      <w:lvlJc w:val="left"/>
      <w:pPr>
        <w:ind w:left="6610" w:hanging="852"/>
      </w:pPr>
    </w:lvl>
    <w:lvl w:ilvl="6">
      <w:numFmt w:val="bullet"/>
      <w:lvlText w:val="•"/>
      <w:lvlJc w:val="left"/>
      <w:pPr>
        <w:ind w:left="7620" w:hanging="852"/>
      </w:pPr>
    </w:lvl>
    <w:lvl w:ilvl="7">
      <w:numFmt w:val="bullet"/>
      <w:lvlText w:val="•"/>
      <w:lvlJc w:val="left"/>
      <w:pPr>
        <w:ind w:left="8630" w:hanging="852"/>
      </w:pPr>
    </w:lvl>
    <w:lvl w:ilvl="8">
      <w:numFmt w:val="bullet"/>
      <w:lvlText w:val="•"/>
      <w:lvlJc w:val="left"/>
      <w:pPr>
        <w:ind w:left="9640" w:hanging="852"/>
      </w:pPr>
    </w:lvl>
  </w:abstractNum>
  <w:abstractNum w:abstractNumId="11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2946" w:hanging="842"/>
      </w:pPr>
      <w:rPr>
        <w:rFonts w:ascii="Times New Roman" w:hAnsi="Times New Roman" w:cs="Times New Roman"/>
        <w:b w:val="0"/>
        <w:bCs w:val="0"/>
        <w:color w:val="1F2124"/>
        <w:w w:val="100"/>
        <w:sz w:val="26"/>
        <w:szCs w:val="26"/>
      </w:rPr>
    </w:lvl>
    <w:lvl w:ilvl="1">
      <w:numFmt w:val="bullet"/>
      <w:lvlText w:val="•"/>
      <w:lvlJc w:val="left"/>
      <w:pPr>
        <w:ind w:left="3812" w:hanging="842"/>
      </w:pPr>
    </w:lvl>
    <w:lvl w:ilvl="2">
      <w:numFmt w:val="bullet"/>
      <w:lvlText w:val="•"/>
      <w:lvlJc w:val="left"/>
      <w:pPr>
        <w:ind w:left="4684" w:hanging="842"/>
      </w:pPr>
    </w:lvl>
    <w:lvl w:ilvl="3">
      <w:numFmt w:val="bullet"/>
      <w:lvlText w:val="•"/>
      <w:lvlJc w:val="left"/>
      <w:pPr>
        <w:ind w:left="5556" w:hanging="842"/>
      </w:pPr>
    </w:lvl>
    <w:lvl w:ilvl="4">
      <w:numFmt w:val="bullet"/>
      <w:lvlText w:val="•"/>
      <w:lvlJc w:val="left"/>
      <w:pPr>
        <w:ind w:left="6428" w:hanging="842"/>
      </w:pPr>
    </w:lvl>
    <w:lvl w:ilvl="5">
      <w:numFmt w:val="bullet"/>
      <w:lvlText w:val="•"/>
      <w:lvlJc w:val="left"/>
      <w:pPr>
        <w:ind w:left="7300" w:hanging="842"/>
      </w:pPr>
    </w:lvl>
    <w:lvl w:ilvl="6">
      <w:numFmt w:val="bullet"/>
      <w:lvlText w:val="•"/>
      <w:lvlJc w:val="left"/>
      <w:pPr>
        <w:ind w:left="8172" w:hanging="842"/>
      </w:pPr>
    </w:lvl>
    <w:lvl w:ilvl="7">
      <w:numFmt w:val="bullet"/>
      <w:lvlText w:val="•"/>
      <w:lvlJc w:val="left"/>
      <w:pPr>
        <w:ind w:left="9044" w:hanging="842"/>
      </w:pPr>
    </w:lvl>
    <w:lvl w:ilvl="8">
      <w:numFmt w:val="bullet"/>
      <w:lvlText w:val="•"/>
      <w:lvlJc w:val="left"/>
      <w:pPr>
        <w:ind w:left="9916" w:hanging="842"/>
      </w:pPr>
    </w:lvl>
  </w:abstractNum>
  <w:abstractNum w:abstractNumId="12">
    <w:nsid w:val="0000040D"/>
    <w:multiLevelType w:val="multilevel"/>
    <w:tmpl w:val="3D68280A"/>
    <w:lvl w:ilvl="0">
      <w:start w:val="3"/>
      <w:numFmt w:val="decimal"/>
      <w:lvlText w:val="%1"/>
      <w:lvlJc w:val="left"/>
      <w:pPr>
        <w:ind w:left="1490" w:hanging="844"/>
      </w:pPr>
    </w:lvl>
    <w:lvl w:ilvl="1">
      <w:start w:val="11"/>
      <w:numFmt w:val="decimal"/>
      <w:lvlText w:val="%1.%2."/>
      <w:lvlJc w:val="left"/>
      <w:pPr>
        <w:ind w:left="1490" w:hanging="844"/>
      </w:pPr>
      <w:rPr>
        <w:b w:val="0"/>
        <w:bCs w:val="0"/>
        <w:spacing w:val="-5"/>
        <w:w w:val="100"/>
      </w:rPr>
    </w:lvl>
    <w:lvl w:ilvl="2">
      <w:numFmt w:val="bullet"/>
      <w:lvlText w:val="•"/>
      <w:lvlJc w:val="left"/>
      <w:pPr>
        <w:ind w:left="3532" w:hanging="844"/>
      </w:pPr>
    </w:lvl>
    <w:lvl w:ilvl="3">
      <w:numFmt w:val="bullet"/>
      <w:lvlText w:val="•"/>
      <w:lvlJc w:val="left"/>
      <w:pPr>
        <w:ind w:left="4548" w:hanging="844"/>
      </w:pPr>
    </w:lvl>
    <w:lvl w:ilvl="4">
      <w:numFmt w:val="bullet"/>
      <w:lvlText w:val="•"/>
      <w:lvlJc w:val="left"/>
      <w:pPr>
        <w:ind w:left="5564" w:hanging="844"/>
      </w:pPr>
    </w:lvl>
    <w:lvl w:ilvl="5">
      <w:numFmt w:val="bullet"/>
      <w:lvlText w:val="•"/>
      <w:lvlJc w:val="left"/>
      <w:pPr>
        <w:ind w:left="6580" w:hanging="844"/>
      </w:pPr>
    </w:lvl>
    <w:lvl w:ilvl="6">
      <w:numFmt w:val="bullet"/>
      <w:lvlText w:val="•"/>
      <w:lvlJc w:val="left"/>
      <w:pPr>
        <w:ind w:left="7596" w:hanging="844"/>
      </w:pPr>
    </w:lvl>
    <w:lvl w:ilvl="7">
      <w:numFmt w:val="bullet"/>
      <w:lvlText w:val="•"/>
      <w:lvlJc w:val="left"/>
      <w:pPr>
        <w:ind w:left="8612" w:hanging="844"/>
      </w:pPr>
    </w:lvl>
    <w:lvl w:ilvl="8">
      <w:numFmt w:val="bullet"/>
      <w:lvlText w:val="•"/>
      <w:lvlJc w:val="left"/>
      <w:pPr>
        <w:ind w:left="9628" w:hanging="844"/>
      </w:pPr>
    </w:lvl>
  </w:abstractNum>
  <w:abstractNum w:abstractNumId="13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552" w:hanging="850"/>
      </w:pPr>
      <w:rPr>
        <w:rFonts w:ascii="Times New Roman" w:hAnsi="Times New Roman" w:cs="Times New Roman"/>
        <w:b w:val="0"/>
        <w:bCs w:val="0"/>
        <w:color w:val="1F2123"/>
        <w:w w:val="105"/>
        <w:sz w:val="25"/>
        <w:szCs w:val="25"/>
      </w:rPr>
    </w:lvl>
    <w:lvl w:ilvl="1">
      <w:numFmt w:val="bullet"/>
      <w:lvlText w:val="•"/>
      <w:lvlJc w:val="left"/>
      <w:pPr>
        <w:ind w:left="2570" w:hanging="850"/>
      </w:pPr>
    </w:lvl>
    <w:lvl w:ilvl="2">
      <w:numFmt w:val="bullet"/>
      <w:lvlText w:val="•"/>
      <w:lvlJc w:val="left"/>
      <w:pPr>
        <w:ind w:left="3580" w:hanging="850"/>
      </w:pPr>
    </w:lvl>
    <w:lvl w:ilvl="3">
      <w:numFmt w:val="bullet"/>
      <w:lvlText w:val="•"/>
      <w:lvlJc w:val="left"/>
      <w:pPr>
        <w:ind w:left="4590" w:hanging="850"/>
      </w:pPr>
    </w:lvl>
    <w:lvl w:ilvl="4">
      <w:numFmt w:val="bullet"/>
      <w:lvlText w:val="•"/>
      <w:lvlJc w:val="left"/>
      <w:pPr>
        <w:ind w:left="5600" w:hanging="850"/>
      </w:pPr>
    </w:lvl>
    <w:lvl w:ilvl="5">
      <w:numFmt w:val="bullet"/>
      <w:lvlText w:val="•"/>
      <w:lvlJc w:val="left"/>
      <w:pPr>
        <w:ind w:left="6610" w:hanging="850"/>
      </w:pPr>
    </w:lvl>
    <w:lvl w:ilvl="6">
      <w:numFmt w:val="bullet"/>
      <w:lvlText w:val="•"/>
      <w:lvlJc w:val="left"/>
      <w:pPr>
        <w:ind w:left="7620" w:hanging="850"/>
      </w:pPr>
    </w:lvl>
    <w:lvl w:ilvl="7">
      <w:numFmt w:val="bullet"/>
      <w:lvlText w:val="•"/>
      <w:lvlJc w:val="left"/>
      <w:pPr>
        <w:ind w:left="8630" w:hanging="850"/>
      </w:pPr>
    </w:lvl>
    <w:lvl w:ilvl="8">
      <w:numFmt w:val="bullet"/>
      <w:lvlText w:val="•"/>
      <w:lvlJc w:val="left"/>
      <w:pPr>
        <w:ind w:left="9640" w:hanging="850"/>
      </w:pPr>
    </w:lvl>
  </w:abstractNum>
  <w:abstractNum w:abstractNumId="14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520" w:hanging="84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2534" w:hanging="849"/>
      </w:pPr>
    </w:lvl>
    <w:lvl w:ilvl="2">
      <w:numFmt w:val="bullet"/>
      <w:lvlText w:val="•"/>
      <w:lvlJc w:val="left"/>
      <w:pPr>
        <w:ind w:left="3548" w:hanging="849"/>
      </w:pPr>
    </w:lvl>
    <w:lvl w:ilvl="3">
      <w:numFmt w:val="bullet"/>
      <w:lvlText w:val="•"/>
      <w:lvlJc w:val="left"/>
      <w:pPr>
        <w:ind w:left="4562" w:hanging="849"/>
      </w:pPr>
    </w:lvl>
    <w:lvl w:ilvl="4">
      <w:numFmt w:val="bullet"/>
      <w:lvlText w:val="•"/>
      <w:lvlJc w:val="left"/>
      <w:pPr>
        <w:ind w:left="5576" w:hanging="849"/>
      </w:pPr>
    </w:lvl>
    <w:lvl w:ilvl="5">
      <w:numFmt w:val="bullet"/>
      <w:lvlText w:val="•"/>
      <w:lvlJc w:val="left"/>
      <w:pPr>
        <w:ind w:left="6590" w:hanging="849"/>
      </w:pPr>
    </w:lvl>
    <w:lvl w:ilvl="6">
      <w:numFmt w:val="bullet"/>
      <w:lvlText w:val="•"/>
      <w:lvlJc w:val="left"/>
      <w:pPr>
        <w:ind w:left="7604" w:hanging="849"/>
      </w:pPr>
    </w:lvl>
    <w:lvl w:ilvl="7">
      <w:numFmt w:val="bullet"/>
      <w:lvlText w:val="•"/>
      <w:lvlJc w:val="left"/>
      <w:pPr>
        <w:ind w:left="8618" w:hanging="849"/>
      </w:pPr>
    </w:lvl>
    <w:lvl w:ilvl="8">
      <w:numFmt w:val="bullet"/>
      <w:lvlText w:val="•"/>
      <w:lvlJc w:val="left"/>
      <w:pPr>
        <w:ind w:left="9632" w:hanging="849"/>
      </w:pPr>
    </w:lvl>
  </w:abstractNum>
  <w:abstractNum w:abstractNumId="15">
    <w:nsid w:val="00000410"/>
    <w:multiLevelType w:val="multilevel"/>
    <w:tmpl w:val="00000893"/>
    <w:lvl w:ilvl="0">
      <w:start w:val="11"/>
      <w:numFmt w:val="decimal"/>
      <w:lvlText w:val="%1)"/>
      <w:lvlJc w:val="left"/>
      <w:pPr>
        <w:ind w:left="1545" w:hanging="861"/>
      </w:pPr>
      <w:rPr>
        <w:b w:val="0"/>
        <w:bCs w:val="0"/>
        <w:w w:val="108"/>
      </w:rPr>
    </w:lvl>
    <w:lvl w:ilvl="1">
      <w:numFmt w:val="bullet"/>
      <w:lvlText w:val="•"/>
      <w:lvlJc w:val="left"/>
      <w:pPr>
        <w:ind w:left="2552" w:hanging="861"/>
      </w:pPr>
    </w:lvl>
    <w:lvl w:ilvl="2">
      <w:numFmt w:val="bullet"/>
      <w:lvlText w:val="•"/>
      <w:lvlJc w:val="left"/>
      <w:pPr>
        <w:ind w:left="3564" w:hanging="861"/>
      </w:pPr>
    </w:lvl>
    <w:lvl w:ilvl="3">
      <w:numFmt w:val="bullet"/>
      <w:lvlText w:val="•"/>
      <w:lvlJc w:val="left"/>
      <w:pPr>
        <w:ind w:left="4576" w:hanging="861"/>
      </w:pPr>
    </w:lvl>
    <w:lvl w:ilvl="4">
      <w:numFmt w:val="bullet"/>
      <w:lvlText w:val="•"/>
      <w:lvlJc w:val="left"/>
      <w:pPr>
        <w:ind w:left="5588" w:hanging="861"/>
      </w:pPr>
    </w:lvl>
    <w:lvl w:ilvl="5">
      <w:numFmt w:val="bullet"/>
      <w:lvlText w:val="•"/>
      <w:lvlJc w:val="left"/>
      <w:pPr>
        <w:ind w:left="6600" w:hanging="861"/>
      </w:pPr>
    </w:lvl>
    <w:lvl w:ilvl="6">
      <w:numFmt w:val="bullet"/>
      <w:lvlText w:val="•"/>
      <w:lvlJc w:val="left"/>
      <w:pPr>
        <w:ind w:left="7612" w:hanging="861"/>
      </w:pPr>
    </w:lvl>
    <w:lvl w:ilvl="7">
      <w:numFmt w:val="bullet"/>
      <w:lvlText w:val="•"/>
      <w:lvlJc w:val="left"/>
      <w:pPr>
        <w:ind w:left="8624" w:hanging="861"/>
      </w:pPr>
    </w:lvl>
    <w:lvl w:ilvl="8">
      <w:numFmt w:val="bullet"/>
      <w:lvlText w:val="•"/>
      <w:lvlJc w:val="left"/>
      <w:pPr>
        <w:ind w:left="9636" w:hanging="861"/>
      </w:pPr>
    </w:lvl>
  </w:abstractNum>
  <w:abstractNum w:abstractNumId="16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537" w:hanging="847"/>
      </w:pPr>
      <w:rPr>
        <w:rFonts w:ascii="Times New Roman" w:hAnsi="Times New Roman" w:cs="Times New Roman"/>
        <w:b w:val="0"/>
        <w:bCs w:val="0"/>
        <w:color w:val="212326"/>
        <w:w w:val="105"/>
        <w:sz w:val="25"/>
        <w:szCs w:val="25"/>
      </w:rPr>
    </w:lvl>
    <w:lvl w:ilvl="1">
      <w:numFmt w:val="bullet"/>
      <w:lvlText w:val="•"/>
      <w:lvlJc w:val="left"/>
      <w:pPr>
        <w:ind w:left="2552" w:hanging="847"/>
      </w:pPr>
    </w:lvl>
    <w:lvl w:ilvl="2">
      <w:numFmt w:val="bullet"/>
      <w:lvlText w:val="•"/>
      <w:lvlJc w:val="left"/>
      <w:pPr>
        <w:ind w:left="3564" w:hanging="847"/>
      </w:pPr>
    </w:lvl>
    <w:lvl w:ilvl="3">
      <w:numFmt w:val="bullet"/>
      <w:lvlText w:val="•"/>
      <w:lvlJc w:val="left"/>
      <w:pPr>
        <w:ind w:left="4576" w:hanging="847"/>
      </w:pPr>
    </w:lvl>
    <w:lvl w:ilvl="4">
      <w:numFmt w:val="bullet"/>
      <w:lvlText w:val="•"/>
      <w:lvlJc w:val="left"/>
      <w:pPr>
        <w:ind w:left="5588" w:hanging="847"/>
      </w:pPr>
    </w:lvl>
    <w:lvl w:ilvl="5">
      <w:numFmt w:val="bullet"/>
      <w:lvlText w:val="•"/>
      <w:lvlJc w:val="left"/>
      <w:pPr>
        <w:ind w:left="6600" w:hanging="847"/>
      </w:pPr>
    </w:lvl>
    <w:lvl w:ilvl="6">
      <w:numFmt w:val="bullet"/>
      <w:lvlText w:val="•"/>
      <w:lvlJc w:val="left"/>
      <w:pPr>
        <w:ind w:left="7612" w:hanging="847"/>
      </w:pPr>
    </w:lvl>
    <w:lvl w:ilvl="7">
      <w:numFmt w:val="bullet"/>
      <w:lvlText w:val="•"/>
      <w:lvlJc w:val="left"/>
      <w:pPr>
        <w:ind w:left="8624" w:hanging="847"/>
      </w:pPr>
    </w:lvl>
    <w:lvl w:ilvl="8">
      <w:numFmt w:val="bullet"/>
      <w:lvlText w:val="•"/>
      <w:lvlJc w:val="left"/>
      <w:pPr>
        <w:ind w:left="9636" w:hanging="847"/>
      </w:pPr>
    </w:lvl>
  </w:abstractNum>
  <w:abstractNum w:abstractNumId="17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549" w:hanging="261"/>
      </w:pPr>
      <w:rPr>
        <w:b/>
        <w:bCs/>
        <w:w w:val="105"/>
      </w:rPr>
    </w:lvl>
    <w:lvl w:ilvl="1">
      <w:numFmt w:val="bullet"/>
      <w:lvlText w:val="•"/>
      <w:lvlJc w:val="left"/>
      <w:pPr>
        <w:ind w:left="2552" w:hanging="261"/>
      </w:pPr>
    </w:lvl>
    <w:lvl w:ilvl="2">
      <w:numFmt w:val="bullet"/>
      <w:lvlText w:val="•"/>
      <w:lvlJc w:val="left"/>
      <w:pPr>
        <w:ind w:left="3564" w:hanging="261"/>
      </w:pPr>
    </w:lvl>
    <w:lvl w:ilvl="3">
      <w:numFmt w:val="bullet"/>
      <w:lvlText w:val="•"/>
      <w:lvlJc w:val="left"/>
      <w:pPr>
        <w:ind w:left="4576" w:hanging="261"/>
      </w:pPr>
    </w:lvl>
    <w:lvl w:ilvl="4">
      <w:numFmt w:val="bullet"/>
      <w:lvlText w:val="•"/>
      <w:lvlJc w:val="left"/>
      <w:pPr>
        <w:ind w:left="5588" w:hanging="261"/>
      </w:pPr>
    </w:lvl>
    <w:lvl w:ilvl="5">
      <w:numFmt w:val="bullet"/>
      <w:lvlText w:val="•"/>
      <w:lvlJc w:val="left"/>
      <w:pPr>
        <w:ind w:left="6600" w:hanging="261"/>
      </w:pPr>
    </w:lvl>
    <w:lvl w:ilvl="6">
      <w:numFmt w:val="bullet"/>
      <w:lvlText w:val="•"/>
      <w:lvlJc w:val="left"/>
      <w:pPr>
        <w:ind w:left="7612" w:hanging="261"/>
      </w:pPr>
    </w:lvl>
    <w:lvl w:ilvl="7">
      <w:numFmt w:val="bullet"/>
      <w:lvlText w:val="•"/>
      <w:lvlJc w:val="left"/>
      <w:pPr>
        <w:ind w:left="8624" w:hanging="261"/>
      </w:pPr>
    </w:lvl>
    <w:lvl w:ilvl="8">
      <w:numFmt w:val="bullet"/>
      <w:lvlText w:val="•"/>
      <w:lvlJc w:val="left"/>
      <w:pPr>
        <w:ind w:left="9636" w:hanging="261"/>
      </w:pPr>
    </w:lvl>
  </w:abstractNum>
  <w:abstractNum w:abstractNumId="18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2255" w:hanging="355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3200" w:hanging="355"/>
      </w:pPr>
    </w:lvl>
    <w:lvl w:ilvl="2">
      <w:numFmt w:val="bullet"/>
      <w:lvlText w:val="•"/>
      <w:lvlJc w:val="left"/>
      <w:pPr>
        <w:ind w:left="4140" w:hanging="355"/>
      </w:pPr>
    </w:lvl>
    <w:lvl w:ilvl="3">
      <w:numFmt w:val="bullet"/>
      <w:lvlText w:val="•"/>
      <w:lvlJc w:val="left"/>
      <w:pPr>
        <w:ind w:left="5080" w:hanging="355"/>
      </w:pPr>
    </w:lvl>
    <w:lvl w:ilvl="4">
      <w:numFmt w:val="bullet"/>
      <w:lvlText w:val="•"/>
      <w:lvlJc w:val="left"/>
      <w:pPr>
        <w:ind w:left="6020" w:hanging="355"/>
      </w:pPr>
    </w:lvl>
    <w:lvl w:ilvl="5">
      <w:numFmt w:val="bullet"/>
      <w:lvlText w:val="•"/>
      <w:lvlJc w:val="left"/>
      <w:pPr>
        <w:ind w:left="6960" w:hanging="355"/>
      </w:pPr>
    </w:lvl>
    <w:lvl w:ilvl="6">
      <w:numFmt w:val="bullet"/>
      <w:lvlText w:val="•"/>
      <w:lvlJc w:val="left"/>
      <w:pPr>
        <w:ind w:left="7900" w:hanging="355"/>
      </w:pPr>
    </w:lvl>
    <w:lvl w:ilvl="7">
      <w:numFmt w:val="bullet"/>
      <w:lvlText w:val="•"/>
      <w:lvlJc w:val="left"/>
      <w:pPr>
        <w:ind w:left="8840" w:hanging="355"/>
      </w:pPr>
    </w:lvl>
    <w:lvl w:ilvl="8">
      <w:numFmt w:val="bullet"/>
      <w:lvlText w:val="•"/>
      <w:lvlJc w:val="left"/>
      <w:pPr>
        <w:ind w:left="9780" w:hanging="355"/>
      </w:pPr>
    </w:lvl>
  </w:abstractNum>
  <w:abstractNum w:abstractNumId="19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2240" w:hanging="355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440" w:hanging="355"/>
      </w:pPr>
    </w:lvl>
    <w:lvl w:ilvl="2">
      <w:numFmt w:val="bullet"/>
      <w:lvlText w:val="•"/>
      <w:lvlJc w:val="left"/>
      <w:pPr>
        <w:ind w:left="3464" w:hanging="355"/>
      </w:pPr>
    </w:lvl>
    <w:lvl w:ilvl="3">
      <w:numFmt w:val="bullet"/>
      <w:lvlText w:val="•"/>
      <w:lvlJc w:val="left"/>
      <w:pPr>
        <w:ind w:left="4488" w:hanging="355"/>
      </w:pPr>
    </w:lvl>
    <w:lvl w:ilvl="4">
      <w:numFmt w:val="bullet"/>
      <w:lvlText w:val="•"/>
      <w:lvlJc w:val="left"/>
      <w:pPr>
        <w:ind w:left="5513" w:hanging="355"/>
      </w:pPr>
    </w:lvl>
    <w:lvl w:ilvl="5">
      <w:numFmt w:val="bullet"/>
      <w:lvlText w:val="•"/>
      <w:lvlJc w:val="left"/>
      <w:pPr>
        <w:ind w:left="6537" w:hanging="355"/>
      </w:pPr>
    </w:lvl>
    <w:lvl w:ilvl="6">
      <w:numFmt w:val="bullet"/>
      <w:lvlText w:val="•"/>
      <w:lvlJc w:val="left"/>
      <w:pPr>
        <w:ind w:left="7562" w:hanging="355"/>
      </w:pPr>
    </w:lvl>
    <w:lvl w:ilvl="7">
      <w:numFmt w:val="bullet"/>
      <w:lvlText w:val="•"/>
      <w:lvlJc w:val="left"/>
      <w:pPr>
        <w:ind w:left="8586" w:hanging="355"/>
      </w:pPr>
    </w:lvl>
    <w:lvl w:ilvl="8">
      <w:numFmt w:val="bullet"/>
      <w:lvlText w:val="•"/>
      <w:lvlJc w:val="left"/>
      <w:pPr>
        <w:ind w:left="9611" w:hanging="355"/>
      </w:pPr>
    </w:lvl>
  </w:abstractNum>
  <w:abstractNum w:abstractNumId="20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left="2245" w:hanging="354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3182" w:hanging="354"/>
      </w:pPr>
    </w:lvl>
    <w:lvl w:ilvl="2">
      <w:numFmt w:val="bullet"/>
      <w:lvlText w:val="•"/>
      <w:lvlJc w:val="left"/>
      <w:pPr>
        <w:ind w:left="4124" w:hanging="354"/>
      </w:pPr>
    </w:lvl>
    <w:lvl w:ilvl="3">
      <w:numFmt w:val="bullet"/>
      <w:lvlText w:val="•"/>
      <w:lvlJc w:val="left"/>
      <w:pPr>
        <w:ind w:left="5066" w:hanging="354"/>
      </w:pPr>
    </w:lvl>
    <w:lvl w:ilvl="4">
      <w:numFmt w:val="bullet"/>
      <w:lvlText w:val="•"/>
      <w:lvlJc w:val="left"/>
      <w:pPr>
        <w:ind w:left="6008" w:hanging="354"/>
      </w:pPr>
    </w:lvl>
    <w:lvl w:ilvl="5">
      <w:numFmt w:val="bullet"/>
      <w:lvlText w:val="•"/>
      <w:lvlJc w:val="left"/>
      <w:pPr>
        <w:ind w:left="6950" w:hanging="354"/>
      </w:pPr>
    </w:lvl>
    <w:lvl w:ilvl="6">
      <w:numFmt w:val="bullet"/>
      <w:lvlText w:val="•"/>
      <w:lvlJc w:val="left"/>
      <w:pPr>
        <w:ind w:left="7892" w:hanging="354"/>
      </w:pPr>
    </w:lvl>
    <w:lvl w:ilvl="7">
      <w:numFmt w:val="bullet"/>
      <w:lvlText w:val="•"/>
      <w:lvlJc w:val="left"/>
      <w:pPr>
        <w:ind w:left="8834" w:hanging="354"/>
      </w:pPr>
    </w:lvl>
    <w:lvl w:ilvl="8">
      <w:numFmt w:val="bullet"/>
      <w:lvlText w:val="•"/>
      <w:lvlJc w:val="left"/>
      <w:pPr>
        <w:ind w:left="9776" w:hanging="354"/>
      </w:pPr>
    </w:lvl>
  </w:abstractNum>
  <w:abstractNum w:abstractNumId="21">
    <w:nsid w:val="00000419"/>
    <w:multiLevelType w:val="multilevel"/>
    <w:tmpl w:val="0000089C"/>
    <w:lvl w:ilvl="0">
      <w:start w:val="1"/>
      <w:numFmt w:val="decimal"/>
      <w:lvlText w:val="%1)"/>
      <w:lvlJc w:val="left"/>
      <w:pPr>
        <w:ind w:left="2219" w:hanging="362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3164" w:hanging="362"/>
      </w:pPr>
    </w:lvl>
    <w:lvl w:ilvl="2">
      <w:numFmt w:val="bullet"/>
      <w:lvlText w:val="•"/>
      <w:lvlJc w:val="left"/>
      <w:pPr>
        <w:ind w:left="4108" w:hanging="362"/>
      </w:pPr>
    </w:lvl>
    <w:lvl w:ilvl="3">
      <w:numFmt w:val="bullet"/>
      <w:lvlText w:val="•"/>
      <w:lvlJc w:val="left"/>
      <w:pPr>
        <w:ind w:left="5052" w:hanging="362"/>
      </w:pPr>
    </w:lvl>
    <w:lvl w:ilvl="4">
      <w:numFmt w:val="bullet"/>
      <w:lvlText w:val="•"/>
      <w:lvlJc w:val="left"/>
      <w:pPr>
        <w:ind w:left="5996" w:hanging="362"/>
      </w:pPr>
    </w:lvl>
    <w:lvl w:ilvl="5">
      <w:numFmt w:val="bullet"/>
      <w:lvlText w:val="•"/>
      <w:lvlJc w:val="left"/>
      <w:pPr>
        <w:ind w:left="6940" w:hanging="362"/>
      </w:pPr>
    </w:lvl>
    <w:lvl w:ilvl="6">
      <w:numFmt w:val="bullet"/>
      <w:lvlText w:val="•"/>
      <w:lvlJc w:val="left"/>
      <w:pPr>
        <w:ind w:left="7884" w:hanging="362"/>
      </w:pPr>
    </w:lvl>
    <w:lvl w:ilvl="7">
      <w:numFmt w:val="bullet"/>
      <w:lvlText w:val="•"/>
      <w:lvlJc w:val="left"/>
      <w:pPr>
        <w:ind w:left="8828" w:hanging="362"/>
      </w:pPr>
    </w:lvl>
    <w:lvl w:ilvl="8">
      <w:numFmt w:val="bullet"/>
      <w:lvlText w:val="•"/>
      <w:lvlJc w:val="left"/>
      <w:pPr>
        <w:ind w:left="9772" w:hanging="362"/>
      </w:pPr>
    </w:lvl>
  </w:abstractNum>
  <w:abstractNum w:abstractNumId="22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2186" w:hanging="370"/>
      </w:pPr>
      <w:rPr>
        <w:b w:val="0"/>
        <w:bCs w:val="0"/>
        <w:spacing w:val="-3"/>
        <w:w w:val="105"/>
      </w:rPr>
    </w:lvl>
    <w:lvl w:ilvl="1">
      <w:numFmt w:val="bullet"/>
      <w:lvlText w:val="•"/>
      <w:lvlJc w:val="left"/>
      <w:pPr>
        <w:ind w:left="3128" w:hanging="370"/>
      </w:pPr>
    </w:lvl>
    <w:lvl w:ilvl="2">
      <w:numFmt w:val="bullet"/>
      <w:lvlText w:val="•"/>
      <w:lvlJc w:val="left"/>
      <w:pPr>
        <w:ind w:left="4076" w:hanging="370"/>
      </w:pPr>
    </w:lvl>
    <w:lvl w:ilvl="3">
      <w:numFmt w:val="bullet"/>
      <w:lvlText w:val="•"/>
      <w:lvlJc w:val="left"/>
      <w:pPr>
        <w:ind w:left="5024" w:hanging="370"/>
      </w:pPr>
    </w:lvl>
    <w:lvl w:ilvl="4">
      <w:numFmt w:val="bullet"/>
      <w:lvlText w:val="•"/>
      <w:lvlJc w:val="left"/>
      <w:pPr>
        <w:ind w:left="5972" w:hanging="370"/>
      </w:pPr>
    </w:lvl>
    <w:lvl w:ilvl="5">
      <w:numFmt w:val="bullet"/>
      <w:lvlText w:val="•"/>
      <w:lvlJc w:val="left"/>
      <w:pPr>
        <w:ind w:left="6920" w:hanging="370"/>
      </w:pPr>
    </w:lvl>
    <w:lvl w:ilvl="6">
      <w:numFmt w:val="bullet"/>
      <w:lvlText w:val="•"/>
      <w:lvlJc w:val="left"/>
      <w:pPr>
        <w:ind w:left="7868" w:hanging="370"/>
      </w:pPr>
    </w:lvl>
    <w:lvl w:ilvl="7">
      <w:numFmt w:val="bullet"/>
      <w:lvlText w:val="•"/>
      <w:lvlJc w:val="left"/>
      <w:pPr>
        <w:ind w:left="8816" w:hanging="370"/>
      </w:pPr>
    </w:lvl>
    <w:lvl w:ilvl="8">
      <w:numFmt w:val="bullet"/>
      <w:lvlText w:val="•"/>
      <w:lvlJc w:val="left"/>
      <w:pPr>
        <w:ind w:left="9764" w:hanging="370"/>
      </w:pPr>
    </w:lvl>
  </w:abstractNum>
  <w:abstractNum w:abstractNumId="23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2269" w:hanging="361"/>
      </w:pPr>
      <w:rPr>
        <w:rFonts w:ascii="Times New Roman" w:hAnsi="Times New Roman" w:cs="Times New Roman"/>
        <w:b w:val="0"/>
        <w:bCs w:val="0"/>
        <w:color w:val="2A2B2F"/>
        <w:spacing w:val="-13"/>
        <w:w w:val="101"/>
        <w:sz w:val="24"/>
        <w:szCs w:val="24"/>
      </w:rPr>
    </w:lvl>
    <w:lvl w:ilvl="1">
      <w:numFmt w:val="bullet"/>
      <w:lvlText w:val="•"/>
      <w:lvlJc w:val="left"/>
      <w:pPr>
        <w:ind w:left="3200" w:hanging="361"/>
      </w:pPr>
    </w:lvl>
    <w:lvl w:ilvl="2">
      <w:numFmt w:val="bullet"/>
      <w:lvlText w:val="•"/>
      <w:lvlJc w:val="left"/>
      <w:pPr>
        <w:ind w:left="4140" w:hanging="361"/>
      </w:pPr>
    </w:lvl>
    <w:lvl w:ilvl="3">
      <w:numFmt w:val="bullet"/>
      <w:lvlText w:val="•"/>
      <w:lvlJc w:val="left"/>
      <w:pPr>
        <w:ind w:left="5080" w:hanging="361"/>
      </w:pPr>
    </w:lvl>
    <w:lvl w:ilvl="4">
      <w:numFmt w:val="bullet"/>
      <w:lvlText w:val="•"/>
      <w:lvlJc w:val="left"/>
      <w:pPr>
        <w:ind w:left="6020" w:hanging="361"/>
      </w:pPr>
    </w:lvl>
    <w:lvl w:ilvl="5">
      <w:numFmt w:val="bullet"/>
      <w:lvlText w:val="•"/>
      <w:lvlJc w:val="left"/>
      <w:pPr>
        <w:ind w:left="6960" w:hanging="361"/>
      </w:pPr>
    </w:lvl>
    <w:lvl w:ilvl="6">
      <w:numFmt w:val="bullet"/>
      <w:lvlText w:val="•"/>
      <w:lvlJc w:val="left"/>
      <w:pPr>
        <w:ind w:left="7900" w:hanging="361"/>
      </w:pPr>
    </w:lvl>
    <w:lvl w:ilvl="7">
      <w:numFmt w:val="bullet"/>
      <w:lvlText w:val="•"/>
      <w:lvlJc w:val="left"/>
      <w:pPr>
        <w:ind w:left="8840" w:hanging="361"/>
      </w:pPr>
    </w:lvl>
    <w:lvl w:ilvl="8">
      <w:numFmt w:val="bullet"/>
      <w:lvlText w:val="•"/>
      <w:lvlJc w:val="left"/>
      <w:pPr>
        <w:ind w:left="9780" w:hanging="361"/>
      </w:pPr>
    </w:lvl>
  </w:abstractNum>
  <w:abstractNum w:abstractNumId="24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2240" w:hanging="355"/>
      </w:pPr>
      <w:rPr>
        <w:rFonts w:ascii="Times New Roman" w:hAnsi="Times New Roman" w:cs="Times New Roman"/>
        <w:b w:val="0"/>
        <w:bCs w:val="0"/>
        <w:color w:val="232428"/>
        <w:w w:val="100"/>
        <w:sz w:val="24"/>
        <w:szCs w:val="24"/>
      </w:rPr>
    </w:lvl>
    <w:lvl w:ilvl="1">
      <w:numFmt w:val="bullet"/>
      <w:lvlText w:val="•"/>
      <w:lvlJc w:val="left"/>
      <w:pPr>
        <w:ind w:left="3182" w:hanging="355"/>
      </w:pPr>
    </w:lvl>
    <w:lvl w:ilvl="2">
      <w:numFmt w:val="bullet"/>
      <w:lvlText w:val="•"/>
      <w:lvlJc w:val="left"/>
      <w:pPr>
        <w:ind w:left="4124" w:hanging="355"/>
      </w:pPr>
    </w:lvl>
    <w:lvl w:ilvl="3">
      <w:numFmt w:val="bullet"/>
      <w:lvlText w:val="•"/>
      <w:lvlJc w:val="left"/>
      <w:pPr>
        <w:ind w:left="5066" w:hanging="355"/>
      </w:pPr>
    </w:lvl>
    <w:lvl w:ilvl="4">
      <w:numFmt w:val="bullet"/>
      <w:lvlText w:val="•"/>
      <w:lvlJc w:val="left"/>
      <w:pPr>
        <w:ind w:left="6008" w:hanging="355"/>
      </w:pPr>
    </w:lvl>
    <w:lvl w:ilvl="5">
      <w:numFmt w:val="bullet"/>
      <w:lvlText w:val="•"/>
      <w:lvlJc w:val="left"/>
      <w:pPr>
        <w:ind w:left="6950" w:hanging="355"/>
      </w:pPr>
    </w:lvl>
    <w:lvl w:ilvl="6">
      <w:numFmt w:val="bullet"/>
      <w:lvlText w:val="•"/>
      <w:lvlJc w:val="left"/>
      <w:pPr>
        <w:ind w:left="7892" w:hanging="355"/>
      </w:pPr>
    </w:lvl>
    <w:lvl w:ilvl="7">
      <w:numFmt w:val="bullet"/>
      <w:lvlText w:val="•"/>
      <w:lvlJc w:val="left"/>
      <w:pPr>
        <w:ind w:left="8834" w:hanging="355"/>
      </w:pPr>
    </w:lvl>
    <w:lvl w:ilvl="8">
      <w:numFmt w:val="bullet"/>
      <w:lvlText w:val="•"/>
      <w:lvlJc w:val="left"/>
      <w:pPr>
        <w:ind w:left="9776" w:hanging="355"/>
      </w:pPr>
    </w:lvl>
  </w:abstractNum>
  <w:abstractNum w:abstractNumId="25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2233" w:hanging="355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3182" w:hanging="355"/>
      </w:pPr>
    </w:lvl>
    <w:lvl w:ilvl="2">
      <w:numFmt w:val="bullet"/>
      <w:lvlText w:val="•"/>
      <w:lvlJc w:val="left"/>
      <w:pPr>
        <w:ind w:left="4124" w:hanging="355"/>
      </w:pPr>
    </w:lvl>
    <w:lvl w:ilvl="3">
      <w:numFmt w:val="bullet"/>
      <w:lvlText w:val="•"/>
      <w:lvlJc w:val="left"/>
      <w:pPr>
        <w:ind w:left="5066" w:hanging="355"/>
      </w:pPr>
    </w:lvl>
    <w:lvl w:ilvl="4">
      <w:numFmt w:val="bullet"/>
      <w:lvlText w:val="•"/>
      <w:lvlJc w:val="left"/>
      <w:pPr>
        <w:ind w:left="6008" w:hanging="355"/>
      </w:pPr>
    </w:lvl>
    <w:lvl w:ilvl="5">
      <w:numFmt w:val="bullet"/>
      <w:lvlText w:val="•"/>
      <w:lvlJc w:val="left"/>
      <w:pPr>
        <w:ind w:left="6950" w:hanging="355"/>
      </w:pPr>
    </w:lvl>
    <w:lvl w:ilvl="6">
      <w:numFmt w:val="bullet"/>
      <w:lvlText w:val="•"/>
      <w:lvlJc w:val="left"/>
      <w:pPr>
        <w:ind w:left="7892" w:hanging="355"/>
      </w:pPr>
    </w:lvl>
    <w:lvl w:ilvl="7">
      <w:numFmt w:val="bullet"/>
      <w:lvlText w:val="•"/>
      <w:lvlJc w:val="left"/>
      <w:pPr>
        <w:ind w:left="8834" w:hanging="355"/>
      </w:pPr>
    </w:lvl>
    <w:lvl w:ilvl="8">
      <w:numFmt w:val="bullet"/>
      <w:lvlText w:val="•"/>
      <w:lvlJc w:val="left"/>
      <w:pPr>
        <w:ind w:left="9776" w:hanging="355"/>
      </w:pPr>
    </w:lvl>
  </w:abstractNum>
  <w:abstractNum w:abstractNumId="26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2245" w:hanging="361"/>
      </w:pPr>
      <w:rPr>
        <w:rFonts w:ascii="Times New Roman" w:hAnsi="Times New Roman" w:cs="Times New Roman"/>
        <w:b w:val="0"/>
        <w:bCs w:val="0"/>
        <w:color w:val="282A2D"/>
        <w:w w:val="105"/>
        <w:sz w:val="24"/>
        <w:szCs w:val="24"/>
      </w:rPr>
    </w:lvl>
    <w:lvl w:ilvl="1">
      <w:numFmt w:val="bullet"/>
      <w:lvlText w:val="•"/>
      <w:lvlJc w:val="left"/>
      <w:pPr>
        <w:ind w:left="3182" w:hanging="361"/>
      </w:pPr>
    </w:lvl>
    <w:lvl w:ilvl="2">
      <w:numFmt w:val="bullet"/>
      <w:lvlText w:val="•"/>
      <w:lvlJc w:val="left"/>
      <w:pPr>
        <w:ind w:left="4124" w:hanging="361"/>
      </w:pPr>
    </w:lvl>
    <w:lvl w:ilvl="3">
      <w:numFmt w:val="bullet"/>
      <w:lvlText w:val="•"/>
      <w:lvlJc w:val="left"/>
      <w:pPr>
        <w:ind w:left="5066" w:hanging="361"/>
      </w:pPr>
    </w:lvl>
    <w:lvl w:ilvl="4">
      <w:numFmt w:val="bullet"/>
      <w:lvlText w:val="•"/>
      <w:lvlJc w:val="left"/>
      <w:pPr>
        <w:ind w:left="6008" w:hanging="361"/>
      </w:pPr>
    </w:lvl>
    <w:lvl w:ilvl="5">
      <w:numFmt w:val="bullet"/>
      <w:lvlText w:val="•"/>
      <w:lvlJc w:val="left"/>
      <w:pPr>
        <w:ind w:left="6950" w:hanging="361"/>
      </w:pPr>
    </w:lvl>
    <w:lvl w:ilvl="6">
      <w:numFmt w:val="bullet"/>
      <w:lvlText w:val="•"/>
      <w:lvlJc w:val="left"/>
      <w:pPr>
        <w:ind w:left="7892" w:hanging="361"/>
      </w:pPr>
    </w:lvl>
    <w:lvl w:ilvl="7">
      <w:numFmt w:val="bullet"/>
      <w:lvlText w:val="•"/>
      <w:lvlJc w:val="left"/>
      <w:pPr>
        <w:ind w:left="8834" w:hanging="361"/>
      </w:pPr>
    </w:lvl>
    <w:lvl w:ilvl="8">
      <w:numFmt w:val="bullet"/>
      <w:lvlText w:val="•"/>
      <w:lvlJc w:val="left"/>
      <w:pPr>
        <w:ind w:left="9776" w:hanging="361"/>
      </w:pPr>
    </w:lvl>
  </w:abstractNum>
  <w:abstractNum w:abstractNumId="27">
    <w:nsid w:val="00000423"/>
    <w:multiLevelType w:val="multilevel"/>
    <w:tmpl w:val="000008A6"/>
    <w:lvl w:ilvl="0">
      <w:start w:val="6"/>
      <w:numFmt w:val="decimal"/>
      <w:lvlText w:val="%1."/>
      <w:lvlJc w:val="left"/>
      <w:pPr>
        <w:ind w:left="1698" w:hanging="180"/>
      </w:pPr>
      <w:rPr>
        <w:rFonts w:ascii="Times New Roman" w:hAnsi="Times New Roman" w:cs="Times New Roman"/>
        <w:b w:val="0"/>
        <w:bCs w:val="0"/>
        <w:color w:val="26282A"/>
        <w:w w:val="84"/>
        <w:sz w:val="23"/>
        <w:szCs w:val="23"/>
      </w:rPr>
    </w:lvl>
    <w:lvl w:ilvl="1">
      <w:start w:val="1"/>
      <w:numFmt w:val="decimal"/>
      <w:lvlText w:val="%2)"/>
      <w:lvlJc w:val="left"/>
      <w:pPr>
        <w:ind w:left="1552" w:hanging="359"/>
      </w:pPr>
      <w:rPr>
        <w:rFonts w:ascii="Times New Roman" w:hAnsi="Times New Roman" w:cs="Times New Roman"/>
        <w:b w:val="0"/>
        <w:bCs w:val="0"/>
        <w:color w:val="2D2F31"/>
        <w:spacing w:val="-2"/>
        <w:w w:val="98"/>
        <w:sz w:val="24"/>
        <w:szCs w:val="24"/>
      </w:rPr>
    </w:lvl>
    <w:lvl w:ilvl="2">
      <w:numFmt w:val="bullet"/>
      <w:lvlText w:val="•"/>
      <w:lvlJc w:val="left"/>
      <w:pPr>
        <w:ind w:left="1879" w:hanging="359"/>
      </w:pPr>
    </w:lvl>
    <w:lvl w:ilvl="3">
      <w:numFmt w:val="bullet"/>
      <w:lvlText w:val="•"/>
      <w:lvlJc w:val="left"/>
      <w:pPr>
        <w:ind w:left="2058" w:hanging="359"/>
      </w:pPr>
    </w:lvl>
    <w:lvl w:ilvl="4">
      <w:numFmt w:val="bullet"/>
      <w:lvlText w:val="•"/>
      <w:lvlJc w:val="left"/>
      <w:pPr>
        <w:ind w:left="2238" w:hanging="359"/>
      </w:pPr>
    </w:lvl>
    <w:lvl w:ilvl="5">
      <w:numFmt w:val="bullet"/>
      <w:lvlText w:val="•"/>
      <w:lvlJc w:val="left"/>
      <w:pPr>
        <w:ind w:left="2417" w:hanging="359"/>
      </w:pPr>
    </w:lvl>
    <w:lvl w:ilvl="6">
      <w:numFmt w:val="bullet"/>
      <w:lvlText w:val="•"/>
      <w:lvlJc w:val="left"/>
      <w:pPr>
        <w:ind w:left="2597" w:hanging="359"/>
      </w:pPr>
    </w:lvl>
    <w:lvl w:ilvl="7">
      <w:numFmt w:val="bullet"/>
      <w:lvlText w:val="•"/>
      <w:lvlJc w:val="left"/>
      <w:pPr>
        <w:ind w:left="2776" w:hanging="359"/>
      </w:pPr>
    </w:lvl>
    <w:lvl w:ilvl="8">
      <w:numFmt w:val="bullet"/>
      <w:lvlText w:val="•"/>
      <w:lvlJc w:val="left"/>
      <w:pPr>
        <w:ind w:left="2956" w:hanging="359"/>
      </w:pPr>
    </w:lvl>
  </w:abstractNum>
  <w:abstractNum w:abstractNumId="28">
    <w:nsid w:val="00000427"/>
    <w:multiLevelType w:val="multilevel"/>
    <w:tmpl w:val="000008AA"/>
    <w:lvl w:ilvl="0">
      <w:numFmt w:val="bullet"/>
      <w:lvlText w:val="-"/>
      <w:lvlJc w:val="left"/>
      <w:pPr>
        <w:ind w:left="2392" w:hanging="137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3326" w:hanging="137"/>
      </w:pPr>
    </w:lvl>
    <w:lvl w:ilvl="2">
      <w:numFmt w:val="bullet"/>
      <w:lvlText w:val="•"/>
      <w:lvlJc w:val="left"/>
      <w:pPr>
        <w:ind w:left="4252" w:hanging="137"/>
      </w:pPr>
    </w:lvl>
    <w:lvl w:ilvl="3">
      <w:numFmt w:val="bullet"/>
      <w:lvlText w:val="•"/>
      <w:lvlJc w:val="left"/>
      <w:pPr>
        <w:ind w:left="5178" w:hanging="137"/>
      </w:pPr>
    </w:lvl>
    <w:lvl w:ilvl="4">
      <w:numFmt w:val="bullet"/>
      <w:lvlText w:val="•"/>
      <w:lvlJc w:val="left"/>
      <w:pPr>
        <w:ind w:left="6104" w:hanging="137"/>
      </w:pPr>
    </w:lvl>
    <w:lvl w:ilvl="5">
      <w:numFmt w:val="bullet"/>
      <w:lvlText w:val="•"/>
      <w:lvlJc w:val="left"/>
      <w:pPr>
        <w:ind w:left="7030" w:hanging="137"/>
      </w:pPr>
    </w:lvl>
    <w:lvl w:ilvl="6">
      <w:numFmt w:val="bullet"/>
      <w:lvlText w:val="•"/>
      <w:lvlJc w:val="left"/>
      <w:pPr>
        <w:ind w:left="7956" w:hanging="137"/>
      </w:pPr>
    </w:lvl>
    <w:lvl w:ilvl="7">
      <w:numFmt w:val="bullet"/>
      <w:lvlText w:val="•"/>
      <w:lvlJc w:val="left"/>
      <w:pPr>
        <w:ind w:left="8882" w:hanging="137"/>
      </w:pPr>
    </w:lvl>
    <w:lvl w:ilvl="8">
      <w:numFmt w:val="bullet"/>
      <w:lvlText w:val="•"/>
      <w:lvlJc w:val="left"/>
      <w:pPr>
        <w:ind w:left="9808" w:hanging="137"/>
      </w:pPr>
    </w:lvl>
  </w:abstractNum>
  <w:abstractNum w:abstractNumId="29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1549" w:hanging="708"/>
      </w:pPr>
      <w:rPr>
        <w:rFonts w:ascii="Times New Roman" w:hAnsi="Times New Roman" w:cs="Times New Roman"/>
        <w:b w:val="0"/>
        <w:bCs w:val="0"/>
        <w:color w:val="282A2D"/>
        <w:w w:val="105"/>
        <w:sz w:val="24"/>
        <w:szCs w:val="24"/>
      </w:rPr>
    </w:lvl>
    <w:lvl w:ilvl="1">
      <w:numFmt w:val="bullet"/>
      <w:lvlText w:val="-"/>
      <w:lvlJc w:val="left"/>
      <w:pPr>
        <w:ind w:left="1552" w:hanging="146"/>
      </w:pPr>
      <w:rPr>
        <w:rFonts w:ascii="Times New Roman" w:hAnsi="Times New Roman" w:cs="Times New Roman"/>
        <w:b w:val="0"/>
        <w:bCs w:val="0"/>
        <w:color w:val="18181C"/>
        <w:w w:val="105"/>
        <w:sz w:val="24"/>
        <w:szCs w:val="24"/>
      </w:rPr>
    </w:lvl>
    <w:lvl w:ilvl="2">
      <w:numFmt w:val="bullet"/>
      <w:lvlText w:val="•"/>
      <w:lvlJc w:val="left"/>
      <w:pPr>
        <w:ind w:left="2682" w:hanging="146"/>
      </w:pPr>
    </w:lvl>
    <w:lvl w:ilvl="3">
      <w:numFmt w:val="bullet"/>
      <w:lvlText w:val="•"/>
      <w:lvlJc w:val="left"/>
      <w:pPr>
        <w:ind w:left="3804" w:hanging="146"/>
      </w:pPr>
    </w:lvl>
    <w:lvl w:ilvl="4">
      <w:numFmt w:val="bullet"/>
      <w:lvlText w:val="•"/>
      <w:lvlJc w:val="left"/>
      <w:pPr>
        <w:ind w:left="4926" w:hanging="146"/>
      </w:pPr>
    </w:lvl>
    <w:lvl w:ilvl="5">
      <w:numFmt w:val="bullet"/>
      <w:lvlText w:val="•"/>
      <w:lvlJc w:val="left"/>
      <w:pPr>
        <w:ind w:left="6048" w:hanging="146"/>
      </w:pPr>
    </w:lvl>
    <w:lvl w:ilvl="6">
      <w:numFmt w:val="bullet"/>
      <w:lvlText w:val="•"/>
      <w:lvlJc w:val="left"/>
      <w:pPr>
        <w:ind w:left="7171" w:hanging="146"/>
      </w:pPr>
    </w:lvl>
    <w:lvl w:ilvl="7">
      <w:numFmt w:val="bullet"/>
      <w:lvlText w:val="•"/>
      <w:lvlJc w:val="left"/>
      <w:pPr>
        <w:ind w:left="8293" w:hanging="146"/>
      </w:pPr>
    </w:lvl>
    <w:lvl w:ilvl="8">
      <w:numFmt w:val="bullet"/>
      <w:lvlText w:val="•"/>
      <w:lvlJc w:val="left"/>
      <w:pPr>
        <w:ind w:left="9415" w:hanging="146"/>
      </w:pPr>
    </w:lvl>
  </w:abstractNum>
  <w:abstractNum w:abstractNumId="3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538" w:hanging="717"/>
      </w:pPr>
      <w:rPr>
        <w:rFonts w:ascii="Times New Roman" w:hAnsi="Times New Roman" w:cs="Times New Roman"/>
        <w:b w:val="0"/>
        <w:bCs w:val="0"/>
        <w:color w:val="282A2D"/>
        <w:w w:val="105"/>
        <w:sz w:val="24"/>
        <w:szCs w:val="24"/>
      </w:rPr>
    </w:lvl>
    <w:lvl w:ilvl="1">
      <w:numFmt w:val="bullet"/>
      <w:lvlText w:val="•"/>
      <w:lvlJc w:val="left"/>
      <w:pPr>
        <w:ind w:left="2552" w:hanging="717"/>
      </w:pPr>
    </w:lvl>
    <w:lvl w:ilvl="2">
      <w:numFmt w:val="bullet"/>
      <w:lvlText w:val="•"/>
      <w:lvlJc w:val="left"/>
      <w:pPr>
        <w:ind w:left="3564" w:hanging="717"/>
      </w:pPr>
    </w:lvl>
    <w:lvl w:ilvl="3">
      <w:numFmt w:val="bullet"/>
      <w:lvlText w:val="•"/>
      <w:lvlJc w:val="left"/>
      <w:pPr>
        <w:ind w:left="4576" w:hanging="717"/>
      </w:pPr>
    </w:lvl>
    <w:lvl w:ilvl="4">
      <w:numFmt w:val="bullet"/>
      <w:lvlText w:val="•"/>
      <w:lvlJc w:val="left"/>
      <w:pPr>
        <w:ind w:left="5588" w:hanging="717"/>
      </w:pPr>
    </w:lvl>
    <w:lvl w:ilvl="5">
      <w:numFmt w:val="bullet"/>
      <w:lvlText w:val="•"/>
      <w:lvlJc w:val="left"/>
      <w:pPr>
        <w:ind w:left="6600" w:hanging="717"/>
      </w:pPr>
    </w:lvl>
    <w:lvl w:ilvl="6">
      <w:numFmt w:val="bullet"/>
      <w:lvlText w:val="•"/>
      <w:lvlJc w:val="left"/>
      <w:pPr>
        <w:ind w:left="7612" w:hanging="717"/>
      </w:pPr>
    </w:lvl>
    <w:lvl w:ilvl="7">
      <w:numFmt w:val="bullet"/>
      <w:lvlText w:val="•"/>
      <w:lvlJc w:val="left"/>
      <w:pPr>
        <w:ind w:left="8624" w:hanging="717"/>
      </w:pPr>
    </w:lvl>
    <w:lvl w:ilvl="8">
      <w:numFmt w:val="bullet"/>
      <w:lvlText w:val="•"/>
      <w:lvlJc w:val="left"/>
      <w:pPr>
        <w:ind w:left="9636" w:hanging="717"/>
      </w:pPr>
    </w:lvl>
  </w:abstractNum>
  <w:abstractNum w:abstractNumId="31">
    <w:nsid w:val="0000042A"/>
    <w:multiLevelType w:val="multilevel"/>
    <w:tmpl w:val="000008AD"/>
    <w:lvl w:ilvl="0">
      <w:start w:val="4"/>
      <w:numFmt w:val="decimal"/>
      <w:lvlText w:val="%1."/>
      <w:lvlJc w:val="left"/>
      <w:pPr>
        <w:ind w:left="1545" w:hanging="709"/>
      </w:pPr>
      <w:rPr>
        <w:b w:val="0"/>
        <w:bCs w:val="0"/>
        <w:w w:val="102"/>
      </w:rPr>
    </w:lvl>
    <w:lvl w:ilvl="1">
      <w:numFmt w:val="bullet"/>
      <w:lvlText w:val="-"/>
      <w:lvlJc w:val="left"/>
      <w:pPr>
        <w:ind w:left="1549" w:hanging="209"/>
      </w:pPr>
      <w:rPr>
        <w:b w:val="0"/>
        <w:bCs w:val="0"/>
        <w:w w:val="99"/>
      </w:rPr>
    </w:lvl>
    <w:lvl w:ilvl="2">
      <w:numFmt w:val="bullet"/>
      <w:lvlText w:val="•"/>
      <w:lvlJc w:val="left"/>
      <w:pPr>
        <w:ind w:left="1858" w:hanging="209"/>
      </w:pPr>
    </w:lvl>
    <w:lvl w:ilvl="3">
      <w:numFmt w:val="bullet"/>
      <w:lvlText w:val="•"/>
      <w:lvlJc w:val="left"/>
      <w:pPr>
        <w:ind w:left="2017" w:hanging="209"/>
      </w:pPr>
    </w:lvl>
    <w:lvl w:ilvl="4">
      <w:numFmt w:val="bullet"/>
      <w:lvlText w:val="•"/>
      <w:lvlJc w:val="left"/>
      <w:pPr>
        <w:ind w:left="2176" w:hanging="209"/>
      </w:pPr>
    </w:lvl>
    <w:lvl w:ilvl="5">
      <w:numFmt w:val="bullet"/>
      <w:lvlText w:val="•"/>
      <w:lvlJc w:val="left"/>
      <w:pPr>
        <w:ind w:left="2335" w:hanging="209"/>
      </w:pPr>
    </w:lvl>
    <w:lvl w:ilvl="6">
      <w:numFmt w:val="bullet"/>
      <w:lvlText w:val="•"/>
      <w:lvlJc w:val="left"/>
      <w:pPr>
        <w:ind w:left="2494" w:hanging="209"/>
      </w:pPr>
    </w:lvl>
    <w:lvl w:ilvl="7">
      <w:numFmt w:val="bullet"/>
      <w:lvlText w:val="•"/>
      <w:lvlJc w:val="left"/>
      <w:pPr>
        <w:ind w:left="2653" w:hanging="209"/>
      </w:pPr>
    </w:lvl>
    <w:lvl w:ilvl="8">
      <w:numFmt w:val="bullet"/>
      <w:lvlText w:val="•"/>
      <w:lvlJc w:val="left"/>
      <w:pPr>
        <w:ind w:left="2812" w:hanging="209"/>
      </w:pPr>
    </w:lvl>
  </w:abstractNum>
  <w:abstractNum w:abstractNumId="32">
    <w:nsid w:val="01B52910"/>
    <w:multiLevelType w:val="multilevel"/>
    <w:tmpl w:val="142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9FF24B8"/>
    <w:multiLevelType w:val="multilevel"/>
    <w:tmpl w:val="8D4281F4"/>
    <w:lvl w:ilvl="0">
      <w:start w:val="1"/>
      <w:numFmt w:val="decimal"/>
      <w:lvlText w:val="%1)"/>
      <w:lvlJc w:val="left"/>
      <w:pPr>
        <w:ind w:left="2245" w:hanging="354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3182" w:hanging="354"/>
      </w:pPr>
      <w:rPr>
        <w:rFonts w:hint="default"/>
      </w:rPr>
    </w:lvl>
    <w:lvl w:ilvl="2">
      <w:numFmt w:val="bullet"/>
      <w:lvlText w:val="•"/>
      <w:lvlJc w:val="left"/>
      <w:pPr>
        <w:ind w:left="4124" w:hanging="354"/>
      </w:pPr>
      <w:rPr>
        <w:rFonts w:hint="default"/>
      </w:rPr>
    </w:lvl>
    <w:lvl w:ilvl="3">
      <w:numFmt w:val="bullet"/>
      <w:lvlText w:val="•"/>
      <w:lvlJc w:val="left"/>
      <w:pPr>
        <w:ind w:left="5066" w:hanging="354"/>
      </w:pPr>
      <w:rPr>
        <w:rFonts w:hint="default"/>
      </w:rPr>
    </w:lvl>
    <w:lvl w:ilvl="4">
      <w:numFmt w:val="bullet"/>
      <w:lvlText w:val="•"/>
      <w:lvlJc w:val="left"/>
      <w:pPr>
        <w:ind w:left="6008" w:hanging="354"/>
      </w:pPr>
      <w:rPr>
        <w:rFonts w:hint="default"/>
      </w:rPr>
    </w:lvl>
    <w:lvl w:ilvl="5">
      <w:numFmt w:val="bullet"/>
      <w:lvlText w:val="•"/>
      <w:lvlJc w:val="left"/>
      <w:pPr>
        <w:ind w:left="6950" w:hanging="354"/>
      </w:pPr>
      <w:rPr>
        <w:rFonts w:hint="default"/>
      </w:rPr>
    </w:lvl>
    <w:lvl w:ilvl="6">
      <w:numFmt w:val="bullet"/>
      <w:lvlText w:val="•"/>
      <w:lvlJc w:val="left"/>
      <w:pPr>
        <w:ind w:left="7892" w:hanging="354"/>
      </w:pPr>
      <w:rPr>
        <w:rFonts w:hint="default"/>
      </w:rPr>
    </w:lvl>
    <w:lvl w:ilvl="7">
      <w:numFmt w:val="bullet"/>
      <w:lvlText w:val="•"/>
      <w:lvlJc w:val="left"/>
      <w:pPr>
        <w:ind w:left="8834" w:hanging="354"/>
      </w:pPr>
      <w:rPr>
        <w:rFonts w:hint="default"/>
      </w:rPr>
    </w:lvl>
    <w:lvl w:ilvl="8">
      <w:numFmt w:val="bullet"/>
      <w:lvlText w:val="•"/>
      <w:lvlJc w:val="left"/>
      <w:pPr>
        <w:ind w:left="9776" w:hanging="354"/>
      </w:pPr>
      <w:rPr>
        <w:rFonts w:hint="default"/>
      </w:rPr>
    </w:lvl>
  </w:abstractNum>
  <w:abstractNum w:abstractNumId="34">
    <w:nsid w:val="1E1119FC"/>
    <w:multiLevelType w:val="multilevel"/>
    <w:tmpl w:val="1F1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43E3C"/>
    <w:multiLevelType w:val="multilevel"/>
    <w:tmpl w:val="914A6B0C"/>
    <w:lvl w:ilvl="0">
      <w:start w:val="1"/>
      <w:numFmt w:val="decimal"/>
      <w:lvlText w:val="%1)"/>
      <w:lvlJc w:val="left"/>
      <w:pPr>
        <w:ind w:left="2245" w:hanging="354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3182" w:hanging="354"/>
      </w:pPr>
      <w:rPr>
        <w:rFonts w:hint="default"/>
      </w:rPr>
    </w:lvl>
    <w:lvl w:ilvl="2">
      <w:numFmt w:val="bullet"/>
      <w:lvlText w:val="•"/>
      <w:lvlJc w:val="left"/>
      <w:pPr>
        <w:ind w:left="4124" w:hanging="354"/>
      </w:pPr>
      <w:rPr>
        <w:rFonts w:hint="default"/>
      </w:rPr>
    </w:lvl>
    <w:lvl w:ilvl="3">
      <w:numFmt w:val="bullet"/>
      <w:lvlText w:val="•"/>
      <w:lvlJc w:val="left"/>
      <w:pPr>
        <w:ind w:left="5066" w:hanging="354"/>
      </w:pPr>
      <w:rPr>
        <w:rFonts w:hint="default"/>
      </w:rPr>
    </w:lvl>
    <w:lvl w:ilvl="4">
      <w:numFmt w:val="bullet"/>
      <w:lvlText w:val="•"/>
      <w:lvlJc w:val="left"/>
      <w:pPr>
        <w:ind w:left="6008" w:hanging="354"/>
      </w:pPr>
      <w:rPr>
        <w:rFonts w:hint="default"/>
      </w:rPr>
    </w:lvl>
    <w:lvl w:ilvl="5">
      <w:numFmt w:val="bullet"/>
      <w:lvlText w:val="•"/>
      <w:lvlJc w:val="left"/>
      <w:pPr>
        <w:ind w:left="6950" w:hanging="354"/>
      </w:pPr>
      <w:rPr>
        <w:rFonts w:hint="default"/>
      </w:rPr>
    </w:lvl>
    <w:lvl w:ilvl="6">
      <w:numFmt w:val="bullet"/>
      <w:lvlText w:val="•"/>
      <w:lvlJc w:val="left"/>
      <w:pPr>
        <w:ind w:left="7892" w:hanging="354"/>
      </w:pPr>
      <w:rPr>
        <w:rFonts w:hint="default"/>
      </w:rPr>
    </w:lvl>
    <w:lvl w:ilvl="7">
      <w:numFmt w:val="bullet"/>
      <w:lvlText w:val="•"/>
      <w:lvlJc w:val="left"/>
      <w:pPr>
        <w:ind w:left="8834" w:hanging="354"/>
      </w:pPr>
      <w:rPr>
        <w:rFonts w:hint="default"/>
      </w:rPr>
    </w:lvl>
    <w:lvl w:ilvl="8">
      <w:numFmt w:val="bullet"/>
      <w:lvlText w:val="•"/>
      <w:lvlJc w:val="left"/>
      <w:pPr>
        <w:ind w:left="9776" w:hanging="354"/>
      </w:pPr>
      <w:rPr>
        <w:rFonts w:hint="default"/>
      </w:rPr>
    </w:lvl>
  </w:abstractNum>
  <w:abstractNum w:abstractNumId="36">
    <w:nsid w:val="21B96C9D"/>
    <w:multiLevelType w:val="hybridMultilevel"/>
    <w:tmpl w:val="12A2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7465AE"/>
    <w:multiLevelType w:val="hybridMultilevel"/>
    <w:tmpl w:val="BD82B0A2"/>
    <w:lvl w:ilvl="0" w:tplc="A2C4C2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C13E72"/>
    <w:multiLevelType w:val="multilevel"/>
    <w:tmpl w:val="B4385C3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43E55B9D"/>
    <w:multiLevelType w:val="multilevel"/>
    <w:tmpl w:val="BE82118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DEF084B"/>
    <w:multiLevelType w:val="multilevel"/>
    <w:tmpl w:val="AC5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C94376"/>
    <w:multiLevelType w:val="hybridMultilevel"/>
    <w:tmpl w:val="50C0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26099"/>
    <w:multiLevelType w:val="hybridMultilevel"/>
    <w:tmpl w:val="B580A5D0"/>
    <w:lvl w:ilvl="0" w:tplc="C4BE55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23"/>
  </w:num>
  <w:num w:numId="18">
    <w:abstractNumId w:val="22"/>
  </w:num>
  <w:num w:numId="19">
    <w:abstractNumId w:val="21"/>
  </w:num>
  <w:num w:numId="20">
    <w:abstractNumId w:val="20"/>
  </w:num>
  <w:num w:numId="21">
    <w:abstractNumId w:val="19"/>
  </w:num>
  <w:num w:numId="22">
    <w:abstractNumId w:val="18"/>
  </w:num>
  <w:num w:numId="23">
    <w:abstractNumId w:val="17"/>
  </w:num>
  <w:num w:numId="24">
    <w:abstractNumId w:val="26"/>
  </w:num>
  <w:num w:numId="25">
    <w:abstractNumId w:val="25"/>
  </w:num>
  <w:num w:numId="26">
    <w:abstractNumId w:val="24"/>
  </w:num>
  <w:num w:numId="27">
    <w:abstractNumId w:val="31"/>
  </w:num>
  <w:num w:numId="28">
    <w:abstractNumId w:val="30"/>
  </w:num>
  <w:num w:numId="29">
    <w:abstractNumId w:val="29"/>
  </w:num>
  <w:num w:numId="30">
    <w:abstractNumId w:val="28"/>
  </w:num>
  <w:num w:numId="31">
    <w:abstractNumId w:val="42"/>
  </w:num>
  <w:num w:numId="32">
    <w:abstractNumId w:val="37"/>
  </w:num>
  <w:num w:numId="33">
    <w:abstractNumId w:val="27"/>
  </w:num>
  <w:num w:numId="34">
    <w:abstractNumId w:val="32"/>
  </w:num>
  <w:num w:numId="35">
    <w:abstractNumId w:val="40"/>
  </w:num>
  <w:num w:numId="36">
    <w:abstractNumId w:val="34"/>
  </w:num>
  <w:num w:numId="37">
    <w:abstractNumId w:val="36"/>
  </w:num>
  <w:num w:numId="38">
    <w:abstractNumId w:val="41"/>
  </w:num>
  <w:num w:numId="39">
    <w:abstractNumId w:val="39"/>
  </w:num>
  <w:num w:numId="40">
    <w:abstractNumId w:val="38"/>
  </w:num>
  <w:num w:numId="41">
    <w:abstractNumId w:val="33"/>
  </w:num>
  <w:num w:numId="42">
    <w:abstractNumId w:val="3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DC7"/>
    <w:rsid w:val="0002561C"/>
    <w:rsid w:val="00046C7F"/>
    <w:rsid w:val="00057669"/>
    <w:rsid w:val="0008375A"/>
    <w:rsid w:val="00084565"/>
    <w:rsid w:val="00087C79"/>
    <w:rsid w:val="000A7BDF"/>
    <w:rsid w:val="000B2435"/>
    <w:rsid w:val="000B4DD9"/>
    <w:rsid w:val="000C7104"/>
    <w:rsid w:val="00132FA7"/>
    <w:rsid w:val="0013426E"/>
    <w:rsid w:val="00143D13"/>
    <w:rsid w:val="0014430E"/>
    <w:rsid w:val="001474EF"/>
    <w:rsid w:val="00151021"/>
    <w:rsid w:val="001967E1"/>
    <w:rsid w:val="001D1229"/>
    <w:rsid w:val="001D4E54"/>
    <w:rsid w:val="001E02EE"/>
    <w:rsid w:val="00205AAB"/>
    <w:rsid w:val="00213EAB"/>
    <w:rsid w:val="0023037D"/>
    <w:rsid w:val="002575E8"/>
    <w:rsid w:val="002725D7"/>
    <w:rsid w:val="00276909"/>
    <w:rsid w:val="002B4D3F"/>
    <w:rsid w:val="002B573E"/>
    <w:rsid w:val="002C5618"/>
    <w:rsid w:val="002C6BA3"/>
    <w:rsid w:val="002D40B6"/>
    <w:rsid w:val="003101AD"/>
    <w:rsid w:val="003346BC"/>
    <w:rsid w:val="00341B20"/>
    <w:rsid w:val="00386910"/>
    <w:rsid w:val="00391883"/>
    <w:rsid w:val="003A0289"/>
    <w:rsid w:val="003A70E8"/>
    <w:rsid w:val="003D298F"/>
    <w:rsid w:val="003D2AD2"/>
    <w:rsid w:val="003E0455"/>
    <w:rsid w:val="003E3DC7"/>
    <w:rsid w:val="003E4653"/>
    <w:rsid w:val="003F52F8"/>
    <w:rsid w:val="004075E2"/>
    <w:rsid w:val="00441EBF"/>
    <w:rsid w:val="00445245"/>
    <w:rsid w:val="004A1A1B"/>
    <w:rsid w:val="004B4BA7"/>
    <w:rsid w:val="004D09CB"/>
    <w:rsid w:val="004D4699"/>
    <w:rsid w:val="004D67D5"/>
    <w:rsid w:val="004F16B7"/>
    <w:rsid w:val="004F4183"/>
    <w:rsid w:val="0050161A"/>
    <w:rsid w:val="00504814"/>
    <w:rsid w:val="00516018"/>
    <w:rsid w:val="005248D9"/>
    <w:rsid w:val="00527180"/>
    <w:rsid w:val="00534064"/>
    <w:rsid w:val="00536CE9"/>
    <w:rsid w:val="00544B76"/>
    <w:rsid w:val="00551CC0"/>
    <w:rsid w:val="0058094E"/>
    <w:rsid w:val="005C4016"/>
    <w:rsid w:val="005C6BE0"/>
    <w:rsid w:val="005E11A4"/>
    <w:rsid w:val="005F048E"/>
    <w:rsid w:val="005F6733"/>
    <w:rsid w:val="006033E3"/>
    <w:rsid w:val="00615F88"/>
    <w:rsid w:val="00636B71"/>
    <w:rsid w:val="00654C8D"/>
    <w:rsid w:val="0066184E"/>
    <w:rsid w:val="0067725D"/>
    <w:rsid w:val="006B2206"/>
    <w:rsid w:val="006C41E8"/>
    <w:rsid w:val="006C71F2"/>
    <w:rsid w:val="006F3319"/>
    <w:rsid w:val="00700CC8"/>
    <w:rsid w:val="00720D73"/>
    <w:rsid w:val="00720E44"/>
    <w:rsid w:val="0073294D"/>
    <w:rsid w:val="00732E1F"/>
    <w:rsid w:val="00743685"/>
    <w:rsid w:val="00751617"/>
    <w:rsid w:val="00765D16"/>
    <w:rsid w:val="0078330F"/>
    <w:rsid w:val="007B52AC"/>
    <w:rsid w:val="00804D7B"/>
    <w:rsid w:val="00827A49"/>
    <w:rsid w:val="00853934"/>
    <w:rsid w:val="00856031"/>
    <w:rsid w:val="008B1783"/>
    <w:rsid w:val="008B5879"/>
    <w:rsid w:val="008F4911"/>
    <w:rsid w:val="008F6567"/>
    <w:rsid w:val="00910FF8"/>
    <w:rsid w:val="009118E6"/>
    <w:rsid w:val="009268F8"/>
    <w:rsid w:val="009418FD"/>
    <w:rsid w:val="00941C16"/>
    <w:rsid w:val="00943DEC"/>
    <w:rsid w:val="009820B0"/>
    <w:rsid w:val="009929B9"/>
    <w:rsid w:val="009B6387"/>
    <w:rsid w:val="009E7563"/>
    <w:rsid w:val="009F4F04"/>
    <w:rsid w:val="00A07D36"/>
    <w:rsid w:val="00AB41C4"/>
    <w:rsid w:val="00AC4940"/>
    <w:rsid w:val="00AC55F0"/>
    <w:rsid w:val="00AC636B"/>
    <w:rsid w:val="00AE2DA4"/>
    <w:rsid w:val="00B33833"/>
    <w:rsid w:val="00B50155"/>
    <w:rsid w:val="00B536F1"/>
    <w:rsid w:val="00B612AC"/>
    <w:rsid w:val="00B77FB6"/>
    <w:rsid w:val="00B85676"/>
    <w:rsid w:val="00BA07AF"/>
    <w:rsid w:val="00BD310C"/>
    <w:rsid w:val="00BE20FB"/>
    <w:rsid w:val="00BE338E"/>
    <w:rsid w:val="00BE5238"/>
    <w:rsid w:val="00BF5196"/>
    <w:rsid w:val="00C563FB"/>
    <w:rsid w:val="00C6475F"/>
    <w:rsid w:val="00C702F4"/>
    <w:rsid w:val="00CC4A46"/>
    <w:rsid w:val="00CC73BB"/>
    <w:rsid w:val="00CE1837"/>
    <w:rsid w:val="00CE4799"/>
    <w:rsid w:val="00CE697D"/>
    <w:rsid w:val="00CE7FBE"/>
    <w:rsid w:val="00CF7A68"/>
    <w:rsid w:val="00D06CDE"/>
    <w:rsid w:val="00D2523F"/>
    <w:rsid w:val="00D65808"/>
    <w:rsid w:val="00D8039E"/>
    <w:rsid w:val="00D85D77"/>
    <w:rsid w:val="00DA2BED"/>
    <w:rsid w:val="00DA52AD"/>
    <w:rsid w:val="00DB2691"/>
    <w:rsid w:val="00DB70B4"/>
    <w:rsid w:val="00DC6129"/>
    <w:rsid w:val="00DE113F"/>
    <w:rsid w:val="00DE368F"/>
    <w:rsid w:val="00E13418"/>
    <w:rsid w:val="00E40B37"/>
    <w:rsid w:val="00E821D5"/>
    <w:rsid w:val="00EA4C93"/>
    <w:rsid w:val="00ED498B"/>
    <w:rsid w:val="00EE01FA"/>
    <w:rsid w:val="00EF0DDE"/>
    <w:rsid w:val="00F3779B"/>
    <w:rsid w:val="00F74FA5"/>
    <w:rsid w:val="00F855F8"/>
    <w:rsid w:val="00FA7358"/>
    <w:rsid w:val="00FD49C8"/>
    <w:rsid w:val="00FD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basedOn w:val="a"/>
    <w:uiPriority w:val="1"/>
    <w:qFormat/>
    <w:rsid w:val="000C7104"/>
    <w:pPr>
      <w:widowControl w:val="0"/>
      <w:autoSpaceDE w:val="0"/>
      <w:autoSpaceDN w:val="0"/>
      <w:adjustRightInd w:val="0"/>
      <w:spacing w:after="0" w:line="240" w:lineRule="auto"/>
      <w:ind w:left="1523"/>
      <w:outlineLvl w:val="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3">
    <w:name w:val="Body Text"/>
    <w:basedOn w:val="a"/>
    <w:link w:val="a4"/>
    <w:unhideWhenUsed/>
    <w:rsid w:val="000C7104"/>
    <w:pPr>
      <w:spacing w:after="120"/>
    </w:pPr>
  </w:style>
  <w:style w:type="character" w:customStyle="1" w:styleId="a4">
    <w:name w:val="Основной текст Знак"/>
    <w:basedOn w:val="a0"/>
    <w:link w:val="a3"/>
    <w:rsid w:val="000C7104"/>
  </w:style>
  <w:style w:type="paragraph" w:styleId="a5">
    <w:name w:val="List Paragraph"/>
    <w:basedOn w:val="a"/>
    <w:uiPriority w:val="1"/>
    <w:qFormat/>
    <w:rsid w:val="009268F8"/>
    <w:pPr>
      <w:ind w:left="720"/>
      <w:contextualSpacing/>
    </w:pPr>
  </w:style>
  <w:style w:type="paragraph" w:customStyle="1" w:styleId="ConsPlusNormal">
    <w:name w:val="ConsPlusNormal"/>
    <w:rsid w:val="00E82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8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8094E"/>
    <w:rPr>
      <w:b/>
      <w:bCs/>
    </w:rPr>
  </w:style>
  <w:style w:type="paragraph" w:styleId="a7">
    <w:name w:val="header"/>
    <w:basedOn w:val="a"/>
    <w:link w:val="a8"/>
    <w:uiPriority w:val="99"/>
    <w:rsid w:val="005809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80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80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80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8094E"/>
  </w:style>
  <w:style w:type="paragraph" w:styleId="ac">
    <w:name w:val="Balloon Text"/>
    <w:basedOn w:val="a"/>
    <w:link w:val="ad"/>
    <w:uiPriority w:val="99"/>
    <w:semiHidden/>
    <w:unhideWhenUsed/>
    <w:rsid w:val="005809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8094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5809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5809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Заголовок 82"/>
    <w:basedOn w:val="a"/>
    <w:uiPriority w:val="1"/>
    <w:qFormat/>
    <w:rsid w:val="009B6387"/>
    <w:pPr>
      <w:widowControl w:val="0"/>
      <w:autoSpaceDE w:val="0"/>
      <w:autoSpaceDN w:val="0"/>
      <w:adjustRightInd w:val="0"/>
      <w:spacing w:after="0" w:line="240" w:lineRule="auto"/>
      <w:ind w:left="1523"/>
      <w:outlineLvl w:val="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TableParagraph">
    <w:name w:val="Table Paragraph"/>
    <w:basedOn w:val="a"/>
    <w:uiPriority w:val="1"/>
    <w:qFormat/>
    <w:rsid w:val="009B6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9B638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sz w:val="31"/>
      <w:szCs w:val="31"/>
      <w:lang w:eastAsia="ru-RU"/>
    </w:rPr>
  </w:style>
  <w:style w:type="paragraph" w:customStyle="1" w:styleId="21">
    <w:name w:val="Основной текст 21"/>
    <w:basedOn w:val="a"/>
    <w:rsid w:val="005160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Normal (Web)"/>
    <w:basedOn w:val="a"/>
    <w:rsid w:val="002725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Users\ZELENS~1\AppData\Local\Temp\FineReader1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296BB-44F9-477F-9FE4-5D5F1761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46</Pages>
  <Words>16560</Words>
  <Characters>94396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104</cp:revision>
  <cp:lastPrinted>2020-09-25T10:16:00Z</cp:lastPrinted>
  <dcterms:created xsi:type="dcterms:W3CDTF">2020-09-02T07:41:00Z</dcterms:created>
  <dcterms:modified xsi:type="dcterms:W3CDTF">2020-09-25T10:43:00Z</dcterms:modified>
</cp:coreProperties>
</file>